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DF" w:rsidRDefault="003530DF" w:rsidP="003530DF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3530DF" w:rsidRDefault="003530DF" w:rsidP="003530DF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«Порздневская средняя школа»</w:t>
      </w:r>
    </w:p>
    <w:tbl>
      <w:tblPr>
        <w:tblpPr w:leftFromText="180" w:rightFromText="180" w:bottomFromText="200" w:vertAnchor="page" w:horzAnchor="margin" w:tblpY="2236"/>
        <w:tblW w:w="0" w:type="auto"/>
        <w:tblLook w:val="04A0"/>
      </w:tblPr>
      <w:tblGrid>
        <w:gridCol w:w="5062"/>
        <w:gridCol w:w="5340"/>
      </w:tblGrid>
      <w:tr w:rsidR="003530DF" w:rsidTr="007405F5">
        <w:trPr>
          <w:trHeight w:val="1009"/>
        </w:trPr>
        <w:tc>
          <w:tcPr>
            <w:tcW w:w="5062" w:type="dxa"/>
          </w:tcPr>
          <w:p w:rsidR="003530DF" w:rsidRDefault="003530DF" w:rsidP="000B575D">
            <w:pPr>
              <w:pStyle w:val="af5"/>
              <w:spacing w:line="276" w:lineRule="auto"/>
              <w:rPr>
                <w:lang w:eastAsia="ru-RU"/>
              </w:rPr>
            </w:pPr>
            <w:r>
              <w:t>«Согласовано»</w:t>
            </w:r>
          </w:p>
          <w:p w:rsidR="003530DF" w:rsidRDefault="003530DF" w:rsidP="000B575D">
            <w:pPr>
              <w:pStyle w:val="af5"/>
              <w:spacing w:line="276" w:lineRule="auto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 по УР:  Костюнина Е.Г.</w:t>
            </w:r>
          </w:p>
          <w:p w:rsidR="003530DF" w:rsidRDefault="003530DF" w:rsidP="000B575D">
            <w:pPr>
              <w:pStyle w:val="af5"/>
              <w:spacing w:line="276" w:lineRule="auto"/>
            </w:pPr>
          </w:p>
        </w:tc>
        <w:tc>
          <w:tcPr>
            <w:tcW w:w="5340" w:type="dxa"/>
            <w:hideMark/>
          </w:tcPr>
          <w:p w:rsidR="003530DF" w:rsidRDefault="003530DF" w:rsidP="000B575D">
            <w:pPr>
              <w:pStyle w:val="af5"/>
              <w:spacing w:line="276" w:lineRule="auto"/>
              <w:rPr>
                <w:lang w:eastAsia="ru-RU"/>
              </w:rPr>
            </w:pPr>
            <w:r>
              <w:t>«Утверждено»</w:t>
            </w:r>
          </w:p>
          <w:p w:rsidR="003530DF" w:rsidRDefault="003530DF" w:rsidP="000B575D">
            <w:pPr>
              <w:pStyle w:val="af5"/>
              <w:spacing w:line="276" w:lineRule="auto"/>
            </w:pPr>
            <w:r>
              <w:t>директор  школы:   Климова Т.В.</w:t>
            </w:r>
          </w:p>
          <w:p w:rsidR="003530DF" w:rsidRDefault="003530DF" w:rsidP="000B575D">
            <w:pPr>
              <w:pStyle w:val="af5"/>
              <w:spacing w:line="276" w:lineRule="auto"/>
            </w:pPr>
            <w:r>
              <w:t xml:space="preserve">Приказ №69 от 28.08.2019 </w:t>
            </w:r>
          </w:p>
        </w:tc>
      </w:tr>
    </w:tbl>
    <w:p w:rsidR="003530DF" w:rsidRDefault="003530DF" w:rsidP="003530DF">
      <w:pPr>
        <w:shd w:val="clear" w:color="auto" w:fill="FFFFFF"/>
        <w:spacing w:before="62"/>
        <w:ind w:left="-993" w:right="-1730" w:firstLine="1135"/>
        <w:rPr>
          <w:rFonts w:ascii="Times New Roman" w:hAnsi="Times New Roman"/>
          <w:sz w:val="24"/>
          <w:szCs w:val="24"/>
        </w:rPr>
      </w:pPr>
    </w:p>
    <w:p w:rsidR="003530DF" w:rsidRDefault="003530DF" w:rsidP="003530DF">
      <w:pPr>
        <w:ind w:left="142"/>
        <w:rPr>
          <w:rFonts w:ascii="Times New Roman" w:hAnsi="Times New Roman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4F0FA0" w:rsidRDefault="004F0FA0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4F0FA0" w:rsidRDefault="004F0FA0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4F0FA0" w:rsidRDefault="004F0FA0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4F0FA0" w:rsidRDefault="004F0FA0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tabs>
          <w:tab w:val="left" w:pos="3794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Рабочая программа  по  предмету</w:t>
      </w:r>
    </w:p>
    <w:p w:rsidR="003530DF" w:rsidRDefault="003530DF" w:rsidP="003530DF">
      <w:pPr>
        <w:tabs>
          <w:tab w:val="left" w:pos="3794"/>
        </w:tabs>
        <w:jc w:val="center"/>
        <w:rPr>
          <w:rFonts w:ascii="Times New Roman" w:hAnsi="Times New Roman"/>
          <w:sz w:val="40"/>
          <w:szCs w:val="40"/>
        </w:rPr>
      </w:pPr>
    </w:p>
    <w:p w:rsidR="003530DF" w:rsidRDefault="004F0FA0" w:rsidP="003530DF">
      <w:pPr>
        <w:tabs>
          <w:tab w:val="left" w:pos="360"/>
        </w:tabs>
        <w:spacing w:line="18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«Изобразительное искусство</w:t>
      </w:r>
      <w:r w:rsidR="003530DF">
        <w:rPr>
          <w:rFonts w:ascii="Times New Roman" w:hAnsi="Times New Roman"/>
          <w:sz w:val="40"/>
          <w:szCs w:val="40"/>
        </w:rPr>
        <w:t>»</w:t>
      </w:r>
    </w:p>
    <w:p w:rsidR="003530DF" w:rsidRDefault="003530DF" w:rsidP="003530DF">
      <w:pPr>
        <w:tabs>
          <w:tab w:val="left" w:pos="3794"/>
        </w:tabs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36"/>
          <w:szCs w:val="36"/>
        </w:rPr>
        <w:t>1-  4  классы</w:t>
      </w: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u w:val="single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shd w:val="clear" w:color="auto" w:fill="FFFFFF"/>
        <w:overflowPunct w:val="0"/>
        <w:autoSpaceDE w:val="0"/>
        <w:autoSpaceDN w:val="0"/>
        <w:adjustRightInd w:val="0"/>
        <w:spacing w:before="62"/>
        <w:ind w:right="-1730"/>
        <w:contextualSpacing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</w:p>
    <w:p w:rsidR="003530DF" w:rsidRDefault="003530DF" w:rsidP="003530DF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Составила: Беляева Т.А., учитель</w:t>
      </w:r>
    </w:p>
    <w:p w:rsidR="003530DF" w:rsidRDefault="003530DF" w:rsidP="003530DF">
      <w:pPr>
        <w:pStyle w:val="af5"/>
        <w:ind w:left="4395"/>
        <w:rPr>
          <w:sz w:val="28"/>
          <w:szCs w:val="28"/>
        </w:rPr>
      </w:pPr>
      <w:r>
        <w:rPr>
          <w:sz w:val="28"/>
          <w:szCs w:val="28"/>
        </w:rPr>
        <w:t>начальных классов высшей квалификационной категории</w:t>
      </w:r>
    </w:p>
    <w:p w:rsidR="003530DF" w:rsidRDefault="003530DF" w:rsidP="003530DF">
      <w:pPr>
        <w:pStyle w:val="af5"/>
        <w:ind w:left="4395"/>
      </w:pPr>
    </w:p>
    <w:p w:rsidR="003530DF" w:rsidRDefault="003530DF" w:rsidP="003530DF">
      <w:pPr>
        <w:pStyle w:val="af5"/>
        <w:ind w:left="4395"/>
      </w:pPr>
    </w:p>
    <w:p w:rsidR="003530DF" w:rsidRDefault="003530DF" w:rsidP="003530DF">
      <w:pPr>
        <w:pStyle w:val="af5"/>
        <w:ind w:left="4395"/>
      </w:pPr>
    </w:p>
    <w:p w:rsidR="003530DF" w:rsidRDefault="003530DF" w:rsidP="003530DF">
      <w:pPr>
        <w:pStyle w:val="af5"/>
        <w:ind w:left="4395"/>
      </w:pPr>
    </w:p>
    <w:p w:rsidR="003530DF" w:rsidRDefault="003530DF" w:rsidP="003530DF">
      <w:pPr>
        <w:pStyle w:val="af5"/>
        <w:ind w:left="4395"/>
      </w:pPr>
    </w:p>
    <w:p w:rsidR="003530DF" w:rsidRDefault="003530DF" w:rsidP="007405F5">
      <w:pPr>
        <w:pStyle w:val="af5"/>
      </w:pPr>
    </w:p>
    <w:p w:rsidR="003530DF" w:rsidRDefault="003530DF" w:rsidP="007405F5">
      <w:pPr>
        <w:pStyle w:val="af5"/>
        <w:jc w:val="center"/>
      </w:pPr>
      <w:r>
        <w:t>2019 – 2024 учебный год</w:t>
      </w:r>
    </w:p>
    <w:p w:rsidR="00837EC3" w:rsidRPr="003530DF" w:rsidRDefault="007405F5" w:rsidP="007405F5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</w:t>
      </w:r>
      <w:r w:rsidR="003F767E" w:rsidRPr="003530DF">
        <w:rPr>
          <w:rFonts w:ascii="Times New Roman" w:hAnsi="Times New Roman" w:cs="Times New Roman"/>
          <w:b/>
          <w:caps/>
          <w:sz w:val="24"/>
          <w:szCs w:val="24"/>
        </w:rPr>
        <w:t>Пояснительная   записка</w:t>
      </w:r>
    </w:p>
    <w:p w:rsidR="00837EC3" w:rsidRPr="003530DF" w:rsidRDefault="007A6319" w:rsidP="00837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1-4</w:t>
      </w:r>
      <w:r w:rsidR="00837EC3" w:rsidRPr="003530DF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основе: </w:t>
      </w:r>
    </w:p>
    <w:p w:rsidR="00837EC3" w:rsidRPr="003530DF" w:rsidRDefault="00837EC3" w:rsidP="005F17E7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Федерального закона РФ «Об образовании в РФ» от 29.12.12. г. № 273-ФЗ (новая редакция)</w:t>
      </w:r>
    </w:p>
    <w:p w:rsidR="00D15C0D" w:rsidRPr="003530DF" w:rsidRDefault="00D15C0D" w:rsidP="005F17E7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Требованиями (п.18.2.2.)  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 от 29.12.2014 N 1644 и от 31.12.2015 г. № 1577);</w:t>
      </w:r>
    </w:p>
    <w:p w:rsidR="00837EC3" w:rsidRPr="003530DF" w:rsidRDefault="00837EC3" w:rsidP="00AB778C">
      <w:pPr>
        <w:pStyle w:val="3"/>
        <w:keepNext w:val="0"/>
        <w:keepLines w:val="0"/>
        <w:numPr>
          <w:ilvl w:val="0"/>
          <w:numId w:val="12"/>
        </w:numPr>
        <w:spacing w:before="0" w:line="240" w:lineRule="auto"/>
        <w:ind w:left="284" w:right="-14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530DF">
        <w:rPr>
          <w:rFonts w:ascii="Times New Roman" w:hAnsi="Times New Roman" w:cs="Times New Roman"/>
          <w:b w:val="0"/>
          <w:color w:val="auto"/>
          <w:sz w:val="24"/>
          <w:szCs w:val="24"/>
        </w:rPr>
        <w:t>Примерной  основной  образовательной программ</w:t>
      </w:r>
      <w:r w:rsidR="007A6319" w:rsidRPr="003530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ы общего образования </w:t>
      </w:r>
      <w:r w:rsidR="00AB778C" w:rsidRPr="003530DF">
        <w:rPr>
          <w:rFonts w:ascii="Times New Roman" w:hAnsi="Times New Roman" w:cs="Times New Roman"/>
          <w:b w:val="0"/>
          <w:color w:val="auto"/>
          <w:sz w:val="24"/>
          <w:szCs w:val="24"/>
        </w:rPr>
        <w:t>Примерной основной образовательной программы начального общего образования,  одобренной решением федерального учебно-методического объединения по общему образованию  (протокол  от 8 апреля 2015 г. № 1/15), с учетом требований федерального государственного образовательного стандарта;</w:t>
      </w:r>
    </w:p>
    <w:p w:rsidR="00AB778C" w:rsidRPr="003530DF" w:rsidRDefault="003F767E" w:rsidP="00AB778C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«06» октября 2009 г. №373), (в ред. приказов Министерства образования и науки РФ от 31.12.2015 г. № 1576);</w:t>
      </w:r>
    </w:p>
    <w:p w:rsidR="00837EC3" w:rsidRPr="003530DF" w:rsidRDefault="00837EC3" w:rsidP="00AB778C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 xml:space="preserve">Авторской      программы  </w:t>
      </w:r>
      <w:r w:rsidR="007A6319" w:rsidRPr="003530DF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искусство»: Б.М. </w:t>
      </w:r>
      <w:proofErr w:type="spellStart"/>
      <w:r w:rsidR="007A6319" w:rsidRPr="003530D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7A6319" w:rsidRPr="003530DF">
        <w:rPr>
          <w:rFonts w:ascii="Times New Roman" w:hAnsi="Times New Roman" w:cs="Times New Roman"/>
          <w:sz w:val="24"/>
          <w:szCs w:val="24"/>
        </w:rPr>
        <w:t xml:space="preserve">, В.Г. Горяева, Г.Е. Гуровой и др. Изобразительное искусство: Рабочие программы. 1-4 класс/под </w:t>
      </w:r>
      <w:proofErr w:type="spellStart"/>
      <w:proofErr w:type="gramStart"/>
      <w:r w:rsidR="007A6319" w:rsidRPr="003530D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7A6319" w:rsidRPr="003530DF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="007A6319" w:rsidRPr="003530D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7A6319" w:rsidRPr="003530DF">
        <w:rPr>
          <w:rFonts w:ascii="Times New Roman" w:hAnsi="Times New Roman" w:cs="Times New Roman"/>
          <w:sz w:val="24"/>
          <w:szCs w:val="24"/>
        </w:rPr>
        <w:t>. М.: «Просвещение», 2011 г.</w:t>
      </w:r>
    </w:p>
    <w:p w:rsidR="00837EC3" w:rsidRPr="003530DF" w:rsidRDefault="00837EC3" w:rsidP="00AB778C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Фундаментального ядра содержания общего образования» ( Рос</w:t>
      </w:r>
      <w:proofErr w:type="gramStart"/>
      <w:r w:rsidRPr="003530D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530DF">
        <w:rPr>
          <w:rFonts w:ascii="Times New Roman" w:hAnsi="Times New Roman" w:cs="Times New Roman"/>
          <w:sz w:val="24"/>
          <w:szCs w:val="24"/>
        </w:rPr>
        <w:t xml:space="preserve">кад. наук, Рос. акад. образования; под. ред. В.В. Козлова, А.М. </w:t>
      </w:r>
      <w:proofErr w:type="spellStart"/>
      <w:r w:rsidRPr="003530DF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3530DF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3530DF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3530D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530DF">
        <w:rPr>
          <w:rFonts w:ascii="Times New Roman" w:hAnsi="Times New Roman" w:cs="Times New Roman"/>
          <w:sz w:val="24"/>
          <w:szCs w:val="24"/>
        </w:rPr>
        <w:t xml:space="preserve">М.: Просвещение, 2011) </w:t>
      </w:r>
      <w:proofErr w:type="gramEnd"/>
    </w:p>
    <w:p w:rsidR="00837EC3" w:rsidRPr="003530DF" w:rsidRDefault="00837EC3" w:rsidP="00AB778C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С учетом основной образовательной программы основного   общего образования МОУ «СОШ п. Красный Текстильщик».</w:t>
      </w:r>
    </w:p>
    <w:p w:rsidR="00837EC3" w:rsidRPr="003530DF" w:rsidRDefault="00837EC3" w:rsidP="00AB778C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Положения «О рабочей программе педагога»;</w:t>
      </w:r>
    </w:p>
    <w:p w:rsidR="00837EC3" w:rsidRPr="003530DF" w:rsidRDefault="00837EC3" w:rsidP="00AB778C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к использованию в образовательном учреждении, реализующих образовательные программы общего образования и имеющих государственную аккредитацию.</w:t>
      </w:r>
    </w:p>
    <w:p w:rsidR="00BC4D76" w:rsidRPr="003530DF" w:rsidRDefault="00837EC3" w:rsidP="00AB778C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BC4D76" w:rsidRPr="003530DF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0B04CB" w:rsidRPr="003530DF" w:rsidRDefault="000B04CB" w:rsidP="006C0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F2D" w:rsidRPr="003530DF" w:rsidRDefault="00250597" w:rsidP="00947F2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Целью изучения курса</w:t>
      </w:r>
      <w:r w:rsidR="007A6319" w:rsidRPr="003530DF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 в 1–4</w:t>
      </w:r>
      <w:r w:rsidRPr="003530DF">
        <w:rPr>
          <w:rFonts w:ascii="Times New Roman" w:hAnsi="Times New Roman" w:cs="Times New Roman"/>
          <w:sz w:val="24"/>
          <w:szCs w:val="24"/>
        </w:rPr>
        <w:t>классах является</w:t>
      </w:r>
      <w:proofErr w:type="gramStart"/>
      <w:r w:rsidRPr="003530DF">
        <w:rPr>
          <w:rFonts w:ascii="Times New Roman" w:hAnsi="Times New Roman" w:cs="Times New Roman"/>
          <w:sz w:val="24"/>
          <w:szCs w:val="24"/>
        </w:rPr>
        <w:t>:</w:t>
      </w:r>
      <w:r w:rsidR="00947F2D" w:rsidRPr="003530D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47F2D" w:rsidRPr="003530DF">
        <w:rPr>
          <w:rFonts w:ascii="Times New Roman" w:hAnsi="Times New Roman" w:cs="Times New Roman"/>
          <w:sz w:val="24"/>
          <w:szCs w:val="24"/>
        </w:rPr>
        <w:t xml:space="preserve">ормирование художественной культуры учащихся как неотъемлемой части культуры духовной, т. е. культуры </w:t>
      </w:r>
      <w:proofErr w:type="spellStart"/>
      <w:r w:rsidR="00947F2D" w:rsidRPr="003530DF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="00947F2D" w:rsidRPr="003530DF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947F2D" w:rsidRPr="003530D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947F2D" w:rsidRPr="003530DF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250597" w:rsidRPr="003530DF" w:rsidRDefault="00250597" w:rsidP="00947F2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47F2D" w:rsidRPr="003530DF" w:rsidRDefault="00947F2D" w:rsidP="00947F2D">
      <w:pPr>
        <w:pStyle w:val="aff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30DF">
        <w:rPr>
          <w:color w:val="000000"/>
        </w:rPr>
        <w:t>развитие у ребёнка интереса к внутреннему миру человека, способности углубления в себя,</w:t>
      </w:r>
    </w:p>
    <w:p w:rsidR="00947F2D" w:rsidRPr="003530DF" w:rsidRDefault="00947F2D" w:rsidP="00947F2D">
      <w:pPr>
        <w:pStyle w:val="aff4"/>
        <w:shd w:val="clear" w:color="auto" w:fill="FFFFFF"/>
        <w:spacing w:before="0" w:beforeAutospacing="0" w:after="150" w:afterAutospacing="0"/>
        <w:rPr>
          <w:color w:val="000000"/>
        </w:rPr>
      </w:pPr>
      <w:r w:rsidRPr="003530DF">
        <w:rPr>
          <w:color w:val="000000"/>
        </w:rPr>
        <w:t>осознания своих внутренних переживаний;</w:t>
      </w:r>
    </w:p>
    <w:p w:rsidR="00947F2D" w:rsidRPr="003530DF" w:rsidRDefault="00947F2D" w:rsidP="00947F2D">
      <w:pPr>
        <w:pStyle w:val="aff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30DF">
        <w:rPr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947F2D" w:rsidRPr="003530DF" w:rsidRDefault="00947F2D" w:rsidP="00947F2D">
      <w:pPr>
        <w:pStyle w:val="aff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30DF">
        <w:rPr>
          <w:color w:val="000000"/>
        </w:rPr>
        <w:t>развитие способности видеть проявление художественной культуры в реальной жизни (музей, архитектура, дизайн, скульптура и др.);</w:t>
      </w:r>
    </w:p>
    <w:p w:rsidR="00947F2D" w:rsidRPr="003530DF" w:rsidRDefault="00947F2D" w:rsidP="00947F2D">
      <w:pPr>
        <w:pStyle w:val="aff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530DF">
        <w:rPr>
          <w:color w:val="000000"/>
        </w:rPr>
        <w:lastRenderedPageBreak/>
        <w:t>формирование навыков работы с различными художественными материалами.</w:t>
      </w:r>
    </w:p>
    <w:p w:rsidR="00250597" w:rsidRPr="003530DF" w:rsidRDefault="00250597" w:rsidP="00250597">
      <w:pPr>
        <w:suppressAutoHyphens/>
        <w:spacing w:after="0" w:line="240" w:lineRule="auto"/>
        <w:ind w:left="1008"/>
        <w:rPr>
          <w:rFonts w:ascii="Times New Roman" w:hAnsi="Times New Roman" w:cs="Times New Roman"/>
          <w:b/>
          <w:sz w:val="24"/>
          <w:szCs w:val="24"/>
        </w:rPr>
      </w:pPr>
    </w:p>
    <w:p w:rsidR="00250597" w:rsidRPr="003530DF" w:rsidRDefault="00250597" w:rsidP="00250597">
      <w:pPr>
        <w:suppressAutoHyphens/>
        <w:spacing w:after="0" w:line="240" w:lineRule="auto"/>
        <w:ind w:left="1008"/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в учебном плане. </w:t>
      </w:r>
    </w:p>
    <w:p w:rsidR="00AB778C" w:rsidRPr="003530DF" w:rsidRDefault="00AB778C" w:rsidP="00AB77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B778C" w:rsidRPr="003530DF" w:rsidRDefault="00AB778C" w:rsidP="003530D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 xml:space="preserve">В учебном плане школы предмет </w:t>
      </w:r>
      <w:r w:rsidR="00622587" w:rsidRPr="003530DF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C000"/>
        </w:rPr>
        <w:t>« Изобразительное искусство</w:t>
      </w:r>
      <w:r w:rsidRPr="003530DF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C000"/>
        </w:rPr>
        <w:t xml:space="preserve"> »</w:t>
      </w:r>
      <w:r w:rsidRPr="003530DF">
        <w:rPr>
          <w:rFonts w:ascii="Times New Roman" w:hAnsi="Times New Roman" w:cs="Times New Roman"/>
          <w:sz w:val="24"/>
          <w:szCs w:val="24"/>
        </w:rPr>
        <w:t xml:space="preserve"> включен в предметную область  </w:t>
      </w:r>
      <w:r w:rsidR="00622587" w:rsidRPr="003530DF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C000"/>
        </w:rPr>
        <w:t>«Искусство</w:t>
      </w:r>
      <w:r w:rsidRPr="003530DF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C000"/>
        </w:rPr>
        <w:t>»</w:t>
      </w:r>
      <w:r w:rsidRPr="003530DF">
        <w:rPr>
          <w:rFonts w:ascii="Times New Roman" w:hAnsi="Times New Roman" w:cs="Times New Roman"/>
          <w:sz w:val="24"/>
          <w:szCs w:val="24"/>
          <w:highlight w:val="lightGray"/>
          <w:shd w:val="clear" w:color="auto" w:fill="FFC000"/>
        </w:rPr>
        <w:t>.</w:t>
      </w:r>
    </w:p>
    <w:p w:rsidR="00250597" w:rsidRPr="003530DF" w:rsidRDefault="00250597" w:rsidP="002505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597" w:rsidRPr="003530DF" w:rsidRDefault="00947F2D" w:rsidP="00952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На изучение « Изобразительного искусства» отведено:</w:t>
      </w:r>
    </w:p>
    <w:tbl>
      <w:tblPr>
        <w:tblStyle w:val="aa"/>
        <w:tblW w:w="0" w:type="auto"/>
        <w:tblInd w:w="376" w:type="dxa"/>
        <w:tblLook w:val="04A0"/>
      </w:tblPr>
      <w:tblGrid>
        <w:gridCol w:w="3152"/>
        <w:gridCol w:w="3154"/>
        <w:gridCol w:w="3154"/>
      </w:tblGrid>
      <w:tr w:rsidR="00250597" w:rsidRPr="003530DF" w:rsidTr="00952730">
        <w:trPr>
          <w:trHeight w:val="308"/>
        </w:trPr>
        <w:tc>
          <w:tcPr>
            <w:tcW w:w="3152" w:type="dxa"/>
          </w:tcPr>
          <w:p w:rsidR="00250597" w:rsidRPr="003530DF" w:rsidRDefault="00250597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54" w:type="dxa"/>
          </w:tcPr>
          <w:p w:rsidR="00250597" w:rsidRPr="003530DF" w:rsidRDefault="00250597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154" w:type="dxa"/>
          </w:tcPr>
          <w:p w:rsidR="00250597" w:rsidRPr="003530DF" w:rsidRDefault="00250597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250597" w:rsidRPr="003530DF" w:rsidTr="00952730">
        <w:trPr>
          <w:trHeight w:val="327"/>
        </w:trPr>
        <w:tc>
          <w:tcPr>
            <w:tcW w:w="3152" w:type="dxa"/>
          </w:tcPr>
          <w:p w:rsidR="00250597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250597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250597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50597" w:rsidRPr="003530DF" w:rsidTr="00952730">
        <w:trPr>
          <w:trHeight w:val="327"/>
        </w:trPr>
        <w:tc>
          <w:tcPr>
            <w:tcW w:w="3152" w:type="dxa"/>
          </w:tcPr>
          <w:p w:rsidR="00250597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250597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250597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0597" w:rsidRPr="003530DF" w:rsidTr="00952730">
        <w:trPr>
          <w:trHeight w:val="308"/>
        </w:trPr>
        <w:tc>
          <w:tcPr>
            <w:tcW w:w="3152" w:type="dxa"/>
          </w:tcPr>
          <w:p w:rsidR="00250597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250597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250597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7F2D" w:rsidRPr="003530DF" w:rsidTr="00952730">
        <w:trPr>
          <w:trHeight w:val="344"/>
        </w:trPr>
        <w:tc>
          <w:tcPr>
            <w:tcW w:w="3152" w:type="dxa"/>
          </w:tcPr>
          <w:p w:rsidR="00947F2D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:rsidR="00947F2D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947F2D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7F2D" w:rsidRPr="003530DF" w:rsidTr="00952730">
        <w:trPr>
          <w:trHeight w:val="363"/>
        </w:trPr>
        <w:tc>
          <w:tcPr>
            <w:tcW w:w="3152" w:type="dxa"/>
          </w:tcPr>
          <w:p w:rsidR="00947F2D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4" w:type="dxa"/>
          </w:tcPr>
          <w:p w:rsidR="00947F2D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947F2D" w:rsidRPr="003530DF" w:rsidRDefault="00947F2D" w:rsidP="0095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837EC3" w:rsidRPr="003530DF" w:rsidRDefault="00837EC3" w:rsidP="006C02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174" w:rsidRPr="003530DF" w:rsidRDefault="00561174" w:rsidP="00561174">
      <w:pPr>
        <w:spacing w:after="0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Планируемые результаты освоения междисциплинарных программ</w:t>
      </w:r>
    </w:p>
    <w:p w:rsidR="00561174" w:rsidRPr="003530DF" w:rsidRDefault="00561174" w:rsidP="00561174">
      <w:pPr>
        <w:autoSpaceDE w:val="0"/>
        <w:autoSpaceDN w:val="0"/>
        <w:adjustRightInd w:val="0"/>
        <w:spacing w:before="240"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3530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Формирование универсальных учебных действий</w:t>
      </w:r>
    </w:p>
    <w:p w:rsidR="00573323" w:rsidRPr="003530DF" w:rsidRDefault="007225DC" w:rsidP="006C02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изобразительного искусства</w:t>
      </w:r>
      <w:r w:rsidR="00573323"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данной программе способствует формированию у учащихся </w:t>
      </w:r>
      <w:r w:rsidR="00573323" w:rsidRPr="003530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личностных</w:t>
      </w:r>
      <w:r w:rsidR="00383DF7"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83DF7"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73323" w:rsidRPr="003530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метапредметных</w:t>
      </w:r>
      <w:proofErr w:type="spellEnd"/>
      <w:r w:rsidR="00573323" w:rsidRPr="003530D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результатов </w:t>
      </w:r>
      <w:r w:rsidR="00573323"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73323" w:rsidRPr="003530DF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3530DF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Личностные результаты:</w:t>
      </w:r>
    </w:p>
    <w:p w:rsidR="007225DC" w:rsidRPr="003530DF" w:rsidRDefault="007225DC" w:rsidP="007225DC">
      <w:pPr>
        <w:pStyle w:val="aff4"/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225DC" w:rsidRPr="003530DF" w:rsidRDefault="007225DC" w:rsidP="007225DC">
      <w:pPr>
        <w:pStyle w:val="af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чувство гордости за культуру и искусство Родины, своего народа;</w:t>
      </w:r>
    </w:p>
    <w:p w:rsidR="007225DC" w:rsidRPr="003530DF" w:rsidRDefault="007225DC" w:rsidP="007225DC">
      <w:pPr>
        <w:pStyle w:val="af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7225DC" w:rsidRPr="003530DF" w:rsidRDefault="007225DC" w:rsidP="007225DC">
      <w:pPr>
        <w:pStyle w:val="af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понимание особой роли культуры и искусства в жизни общества и каждого отдельного человека;</w:t>
      </w:r>
    </w:p>
    <w:p w:rsidR="007225DC" w:rsidRPr="003530DF" w:rsidRDefault="007225DC" w:rsidP="007225DC">
      <w:pPr>
        <w:pStyle w:val="af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3530DF">
        <w:rPr>
          <w:color w:val="000000"/>
        </w:rPr>
        <w:t>сформированность</w:t>
      </w:r>
      <w:proofErr w:type="spellEnd"/>
      <w:r w:rsidRPr="003530DF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7225DC" w:rsidRPr="003530DF" w:rsidRDefault="007225DC" w:rsidP="007225DC">
      <w:pPr>
        <w:pStyle w:val="af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3530DF">
        <w:rPr>
          <w:color w:val="000000"/>
        </w:rPr>
        <w:t>сформированность</w:t>
      </w:r>
      <w:proofErr w:type="spellEnd"/>
      <w:r w:rsidRPr="003530DF">
        <w:rPr>
          <w:color w:val="000000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7225DC" w:rsidRPr="003530DF" w:rsidRDefault="007225DC" w:rsidP="007225DC">
      <w:pPr>
        <w:pStyle w:val="af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7225DC" w:rsidRPr="003530DF" w:rsidRDefault="007225DC" w:rsidP="007225DC">
      <w:pPr>
        <w:pStyle w:val="af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7225DC" w:rsidRPr="003530DF" w:rsidRDefault="007225DC" w:rsidP="007225DC">
      <w:pPr>
        <w:pStyle w:val="af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225DC" w:rsidRPr="003530DF" w:rsidRDefault="007225DC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</w:p>
    <w:p w:rsidR="00573323" w:rsidRPr="003530DF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proofErr w:type="spellStart"/>
      <w:r w:rsidRPr="003530DF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Метапредметные</w:t>
      </w:r>
      <w:proofErr w:type="spellEnd"/>
      <w:r w:rsidRPr="003530DF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результаты:</w:t>
      </w:r>
    </w:p>
    <w:p w:rsidR="007225DC" w:rsidRPr="003530DF" w:rsidRDefault="007225DC" w:rsidP="007225DC">
      <w:pPr>
        <w:pStyle w:val="aff4"/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 xml:space="preserve">характеризуют уровень </w:t>
      </w:r>
      <w:proofErr w:type="spellStart"/>
      <w:r w:rsidRPr="003530DF">
        <w:rPr>
          <w:color w:val="000000"/>
        </w:rPr>
        <w:t>сформированности</w:t>
      </w:r>
      <w:proofErr w:type="spellEnd"/>
      <w:r w:rsidRPr="003530DF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225DC" w:rsidRPr="003530DF" w:rsidRDefault="007225DC" w:rsidP="007225DC">
      <w:pPr>
        <w:pStyle w:val="aff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225DC" w:rsidRPr="003530DF" w:rsidRDefault="007225DC" w:rsidP="007225DC">
      <w:pPr>
        <w:pStyle w:val="aff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225DC" w:rsidRPr="003530DF" w:rsidRDefault="007225DC" w:rsidP="007225DC">
      <w:pPr>
        <w:pStyle w:val="aff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225DC" w:rsidRPr="003530DF" w:rsidRDefault="007225DC" w:rsidP="007225DC">
      <w:pPr>
        <w:pStyle w:val="aff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225DC" w:rsidRPr="003530DF" w:rsidRDefault="007225DC" w:rsidP="007225DC">
      <w:pPr>
        <w:pStyle w:val="aff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7225DC" w:rsidRPr="003530DF" w:rsidRDefault="007225DC" w:rsidP="007225DC">
      <w:pPr>
        <w:pStyle w:val="aff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530DF">
        <w:rPr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52F6E" w:rsidRPr="003530DF" w:rsidRDefault="00152F6E" w:rsidP="00151FD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151FD6" w:rsidRPr="003530DF" w:rsidRDefault="00151FD6" w:rsidP="00151F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Предметные результаты:</w:t>
      </w:r>
    </w:p>
    <w:p w:rsidR="00151FD6" w:rsidRPr="003530DF" w:rsidRDefault="00151FD6" w:rsidP="00151F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образной природы искусства;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эстетическая оценка явлений природы, событий окружающего мира;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усвоение названий ведущих художественных музеев России и художественных музеев своего региона;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компоновать на плоскости листа и в объеме задуманный художественный образ;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умений применять в художественно—творческой деятельности основ </w:t>
      </w:r>
      <w:proofErr w:type="spellStart"/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цветоведения</w:t>
      </w:r>
      <w:proofErr w:type="spellEnd"/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, основ графической грамоты;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основных видов и жанров пространственно-визуальных искусств;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151FD6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C67B1B" w:rsidRPr="003530DF" w:rsidRDefault="00151FD6" w:rsidP="00151FD6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B778C" w:rsidRPr="003530DF" w:rsidRDefault="00AB778C" w:rsidP="00151FD6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1FD6" w:rsidRPr="003530DF" w:rsidRDefault="00151FD6" w:rsidP="00151FD6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30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курса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Основные содержательные линии курса «Изобразительное искусство» 1-4 класс (135 часов)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Учебный материал представлен четырьмя блоками</w:t>
      </w:r>
      <w:proofErr w:type="gramStart"/>
      <w:r w:rsidRPr="003530DF">
        <w:rPr>
          <w:sz w:val="24"/>
          <w:szCs w:val="24"/>
        </w:rPr>
        <w:t xml:space="preserve"> :</w:t>
      </w:r>
      <w:proofErr w:type="gramEnd"/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b/>
          <w:sz w:val="24"/>
          <w:szCs w:val="24"/>
        </w:rPr>
        <w:t>«Виды художественной деятельности»</w:t>
      </w:r>
      <w:r w:rsidRPr="003530DF">
        <w:rPr>
          <w:sz w:val="24"/>
          <w:szCs w:val="24"/>
        </w:rPr>
        <w:t xml:space="preserve"> (отражает содержание учебного материала):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-восприятие произведений искусства (художественный образ - Х.о.);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-рисунок (графика, материалы, средства выразительности, приемы работы – Г);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-живопись (материалы, основы цвета, средства выразительности – Ц);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-скульптура (материалы, приемы работы, средства – С);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-художественное конструирование и дизайн (разнообразие материалов, приемы работы, моделирование и конструирование в жизни человека, здесь же архитектура – А);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 xml:space="preserve">-декоративно-прикладное искусство </w:t>
      </w:r>
      <w:proofErr w:type="gramStart"/>
      <w:r w:rsidRPr="003530DF">
        <w:rPr>
          <w:sz w:val="24"/>
          <w:szCs w:val="24"/>
        </w:rPr>
        <w:t xml:space="preserve">( </w:t>
      </w:r>
      <w:proofErr w:type="gramEnd"/>
      <w:r w:rsidRPr="003530DF">
        <w:rPr>
          <w:sz w:val="24"/>
          <w:szCs w:val="24"/>
        </w:rPr>
        <w:t>истоки, синтетический характер народной культуры, сказочные образы и образ человека, народные промыслы России – ДПИ);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b/>
          <w:sz w:val="24"/>
          <w:szCs w:val="24"/>
        </w:rPr>
        <w:t>«Азбука искусства»</w:t>
      </w:r>
      <w:r w:rsidRPr="003530DF">
        <w:rPr>
          <w:sz w:val="24"/>
          <w:szCs w:val="24"/>
        </w:rPr>
        <w:t xml:space="preserve"> (дает инструментарий):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-композиция (элементарные приемы, композиционный центр, главное и второстепенное, симметрия и асимметрия, ритм, передача движения в композиции – К);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 xml:space="preserve">-цвет (цвет – основные и составные цвета, теплые и холодные, смешение цвета, эмоции и цвет), рисунок (линия, штрих, пятно, тон, эмоциональность линий) - </w:t>
      </w:r>
      <w:proofErr w:type="gramStart"/>
      <w:r w:rsidRPr="003530DF">
        <w:rPr>
          <w:sz w:val="24"/>
          <w:szCs w:val="24"/>
        </w:rPr>
        <w:t>Ц</w:t>
      </w:r>
      <w:proofErr w:type="gramEnd"/>
      <w:r w:rsidRPr="003530DF">
        <w:rPr>
          <w:sz w:val="24"/>
          <w:szCs w:val="24"/>
        </w:rPr>
        <w:t>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-форма (разнообразие форм предметного мира, геометрические формы, природные, влияние формы на характер изображения, силуэт, пропорции – Ф);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-объем (в пространстве и на плоскости, способы передачи объема, выразительность объемных композиций, перспектива – линия горизонта, основные законы – П);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b/>
          <w:sz w:val="24"/>
          <w:szCs w:val="24"/>
        </w:rPr>
        <w:t>«Значимые виды искусства»</w:t>
      </w:r>
      <w:r w:rsidRPr="003530DF">
        <w:rPr>
          <w:sz w:val="24"/>
          <w:szCs w:val="24"/>
        </w:rPr>
        <w:t xml:space="preserve"> (намечает духовно-нравственную, эмоционально-ценностную направленность тематики заданий):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lastRenderedPageBreak/>
        <w:t xml:space="preserve">-земля – наш общий дом (наблюдение природы, пейзаж, постройки в природе, восприятие произведений искусства, яркие культуры мира, роль природы в характере культурных традиций </w:t>
      </w:r>
      <w:proofErr w:type="gramStart"/>
      <w:r w:rsidRPr="003530DF">
        <w:rPr>
          <w:sz w:val="24"/>
          <w:szCs w:val="24"/>
        </w:rPr>
        <w:t>–З</w:t>
      </w:r>
      <w:proofErr w:type="gramEnd"/>
      <w:r w:rsidRPr="003530DF">
        <w:rPr>
          <w:sz w:val="24"/>
          <w:szCs w:val="24"/>
        </w:rPr>
        <w:t>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 xml:space="preserve">-родина моя – Россия (природа и культура России, </w:t>
      </w:r>
      <w:proofErr w:type="spellStart"/>
      <w:r w:rsidRPr="003530DF">
        <w:rPr>
          <w:sz w:val="24"/>
          <w:szCs w:val="24"/>
        </w:rPr>
        <w:t>едиство</w:t>
      </w:r>
      <w:proofErr w:type="spellEnd"/>
      <w:r w:rsidRPr="003530DF">
        <w:rPr>
          <w:sz w:val="24"/>
          <w:szCs w:val="24"/>
        </w:rPr>
        <w:t xml:space="preserve"> декоративного строя в украшении жилища, предметов быта, костюма, красота человека, образ защитника Отечества – Р);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-человек и человеческие взаимоотношения (образ человека в разных культурах, портрет, образы, пробуждающие лучшие человеческие чувства, злые чувства, темы любви, дружбы, семьи – Ч);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-искусство дарит людям красоту (виды искусства, художественные материалы и средства выразительности, роль в жизни человека, натюрморт, художественное конструирование – И);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b/>
          <w:sz w:val="24"/>
          <w:szCs w:val="24"/>
        </w:rPr>
        <w:t>«Опыт художественно-творческой деятельности»</w:t>
      </w:r>
      <w:r w:rsidRPr="003530DF">
        <w:rPr>
          <w:sz w:val="24"/>
          <w:szCs w:val="24"/>
        </w:rPr>
        <w:t xml:space="preserve"> (содержит виды и условия деятельности, где приобретается художественно-творческий опыт):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-умение учиться - У (организовать рабочее место, спланировать время работы, довести работу до результата, сдерживать эмоции, считаться с окружающими, подводить итог работы);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-участие в различных видах изобразительной, декоративной, конструкторской деятельности;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-освоение основ рисунка, живописи, скульптуры, ДПИ;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-овладение основами художественной грамоты;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-выбор и применение выразительных сре</w:t>
      </w:r>
      <w:proofErr w:type="gramStart"/>
      <w:r w:rsidRPr="003530DF">
        <w:rPr>
          <w:sz w:val="24"/>
          <w:szCs w:val="24"/>
        </w:rPr>
        <w:t>дств дл</w:t>
      </w:r>
      <w:proofErr w:type="gramEnd"/>
      <w:r w:rsidRPr="003530DF">
        <w:rPr>
          <w:sz w:val="24"/>
          <w:szCs w:val="24"/>
        </w:rPr>
        <w:t xml:space="preserve">я реализации собственного замысла (творческий замысел – </w:t>
      </w:r>
      <w:proofErr w:type="spellStart"/>
      <w:r w:rsidRPr="003530DF">
        <w:rPr>
          <w:sz w:val="24"/>
          <w:szCs w:val="24"/>
        </w:rPr>
        <w:t>Тз</w:t>
      </w:r>
      <w:proofErr w:type="spellEnd"/>
      <w:r w:rsidRPr="003530DF">
        <w:rPr>
          <w:sz w:val="24"/>
          <w:szCs w:val="24"/>
        </w:rPr>
        <w:t>), различных художественных техник и материалов;</w:t>
      </w:r>
    </w:p>
    <w:p w:rsidR="00A86A2A" w:rsidRPr="003530DF" w:rsidRDefault="00A86A2A" w:rsidP="00A86A2A">
      <w:pPr>
        <w:pStyle w:val="affa"/>
        <w:rPr>
          <w:sz w:val="24"/>
          <w:szCs w:val="24"/>
        </w:rPr>
      </w:pPr>
      <w:proofErr w:type="gramStart"/>
      <w:r w:rsidRPr="003530DF">
        <w:rPr>
          <w:sz w:val="24"/>
          <w:szCs w:val="24"/>
        </w:rPr>
        <w:t>-передача настроения с помощью цвета, тона, композиции, пространства, линии, штриха, пятна, объема, фактуры материала;</w:t>
      </w:r>
      <w:proofErr w:type="gramEnd"/>
    </w:p>
    <w:p w:rsidR="00A86A2A" w:rsidRPr="003530DF" w:rsidRDefault="00A86A2A" w:rsidP="00A86A2A">
      <w:pPr>
        <w:pStyle w:val="affa"/>
        <w:rPr>
          <w:sz w:val="24"/>
          <w:szCs w:val="24"/>
        </w:rPr>
      </w:pPr>
      <w:r w:rsidRPr="003530DF">
        <w:rPr>
          <w:sz w:val="24"/>
          <w:szCs w:val="24"/>
        </w:rPr>
        <w:t>-обсуждение и выражение своего отношения к произведению</w:t>
      </w:r>
    </w:p>
    <w:tbl>
      <w:tblPr>
        <w:tblW w:w="104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5"/>
        <w:gridCol w:w="2246"/>
        <w:gridCol w:w="2857"/>
        <w:gridCol w:w="2367"/>
      </w:tblGrid>
      <w:tr w:rsidR="00A86A2A" w:rsidRPr="003530DF" w:rsidTr="00490DF9">
        <w:trPr>
          <w:trHeight w:val="145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A86A2A" w:rsidRPr="003530DF" w:rsidTr="00490DF9">
        <w:trPr>
          <w:trHeight w:val="145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ИЗОБРАЖАЕШЬ, УКРАШАЕШЬ И СТРОИШЬ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И ТЫ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DF9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 </w:t>
            </w:r>
          </w:p>
          <w:p w:rsidR="00490DF9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ВОКРУГ  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КАЖДЫЙ НАРОД — ХУДОЖНИК</w:t>
            </w:r>
          </w:p>
        </w:tc>
      </w:tr>
      <w:tr w:rsidR="00A86A2A" w:rsidRPr="003530DF" w:rsidTr="00490DF9">
        <w:trPr>
          <w:trHeight w:val="145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изображаешь. Знакомство</w:t>
            </w: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Мастером Изображения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 всюду вокруг нас.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Изображения учит видеть.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можно пятном.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можно в объеме.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Изображать можно </w:t>
            </w: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линией.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краски.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можно и то, что невидимо.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Чем и как работают художники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 основные краски </w:t>
            </w:r>
            <w:proofErr w:type="gramStart"/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расная, синяя, желтая.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красок — все богатство цвета и тона.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Пастель и цветные мелки, акварель, их выразительные </w:t>
            </w: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аппликации.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графических материалов.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 материалов для работы в объеме.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бумаги.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художника любой материал может стать выразительным (обобщение темы).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Искусство в твоем доме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игрушки придумал художник.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 у тебя дома.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 платок.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Обои и шторы в твоем доме.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книжки.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открытка.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Что сделал художник в нашем доме (обобщение </w:t>
            </w: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темы).</w:t>
            </w: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Истоки родного искусства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родной земли.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 жилья с природой. Деревня — деревянный мир.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красоты человека.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 (обобщение темы).</w:t>
            </w: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6A2A" w:rsidRPr="003530DF" w:rsidTr="00490DF9">
        <w:trPr>
          <w:trHeight w:val="145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Ты украшаешь.</w:t>
            </w: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 Мастером Украшения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полон украшений.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Красоту надо уметь замечать.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Узоры, которые создали люди.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украшает себя человек.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Реальность и фантазия  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 реальность.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 фантазия.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и реальность.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и фантазия.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Постройка и реальность.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Постройка и фантазия.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  Искусство на улицах </w:t>
            </w:r>
            <w:proofErr w:type="gramStart"/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твоего</w:t>
            </w:r>
            <w:proofErr w:type="gramEnd"/>
          </w:p>
          <w:p w:rsidR="00A86A2A" w:rsidRPr="003530DF" w:rsidRDefault="00A86A2A" w:rsidP="00A86A2A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города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Памятники архитектуры — наследие веков.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Парки, скверы, бульвары.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Ажурные ограды.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Фонари на улицах и в парках.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Витрины магазинов.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в городе.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делал художник на улицах моего города (села) (обобщение темы).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города нашей Земли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Древнерусский город-крепость.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соборы.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Древний город и его жители.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Древнерусские воины-защитники.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Русской земли.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Узорочье теремов.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пир в теремных палатах (обобщение темы).</w:t>
            </w:r>
          </w:p>
        </w:tc>
      </w:tr>
      <w:tr w:rsidR="00A86A2A" w:rsidRPr="003530DF" w:rsidTr="00490DF9">
        <w:trPr>
          <w:trHeight w:val="145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строишь. Знакомство с Мастером Постройки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Постройки в нашей жизни.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бывают разными.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Домики, которые построила природа.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снаружи и внутри.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 имеет свое строение.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вещи.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 чём говорит искусство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характера изображаемых животных.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характера человека в изображении: мужской образ.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Выражение характера человека в изображении: женский образ.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человека и его характер, выраженный в объеме.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природы в различных состояниях.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характера человека через украшение.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намерений через украшение.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Художник и зрелище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цирке.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в театре.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кукол.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Афиша и плакат.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 городе.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праздник-карнавал (обобщение темы).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Каждый народ — художник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народов гор и степей.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художественной </w:t>
            </w: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Средней Азии.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художественной культуры Древней Греции.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художественной культуры средневековой Западной Европы.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</w:tr>
      <w:tr w:rsidR="00A86A2A" w:rsidRPr="003530DF" w:rsidTr="00AB778C">
        <w:trPr>
          <w:trHeight w:val="1850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Изображение, украшение, постройка всегда помогают друг другу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Брата-Мастера всегда трудятся вместе.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«Сказочная страна». Создание панно.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весны». Конструирование из бумаги.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любования. Умение видеть.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лето!  (обобщение темы).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говорит искусство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как средство выражения. Теплые и холодные цвета. Борьба теплого и холодного.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как средство выражения: тихие (глухие) и звонкие цвета.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 как средство выражения: ритм линий.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Линия как средство выражения: характер линий.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 пятен как средство выражения.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 выражают характер.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 линий и </w:t>
            </w: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пятен, цвет, пропорции — средства выразительности.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года.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Художник и музей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в жизни города.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Картина-пейзаж.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Картина-портрет.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Картина-натюрморт.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исторические и бытовые.</w:t>
            </w:r>
          </w:p>
          <w:p w:rsidR="00A86A2A" w:rsidRPr="003530DF" w:rsidRDefault="00A86A2A" w:rsidP="00A8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Скульптура в музее и на улице.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выставка (обобщение темы).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6A2A" w:rsidRPr="003530DF" w:rsidRDefault="00A86A2A" w:rsidP="00A86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объединяет народы</w:t>
            </w:r>
          </w:p>
          <w:p w:rsidR="00A86A2A" w:rsidRPr="003530DF" w:rsidRDefault="00A86A2A" w:rsidP="00A86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народы воспевают материнство.</w:t>
            </w:r>
          </w:p>
          <w:p w:rsidR="00A86A2A" w:rsidRPr="003530DF" w:rsidRDefault="00A86A2A" w:rsidP="00A86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народы воспевают мудрость старости.</w:t>
            </w:r>
          </w:p>
          <w:p w:rsidR="00A86A2A" w:rsidRPr="003530DF" w:rsidRDefault="00A86A2A" w:rsidP="00A86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Сопереживание — великая тема искусства.</w:t>
            </w:r>
          </w:p>
          <w:p w:rsidR="00A86A2A" w:rsidRPr="003530DF" w:rsidRDefault="00A86A2A" w:rsidP="00A86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Герои, борцы и защитники.</w:t>
            </w:r>
          </w:p>
          <w:p w:rsidR="00A86A2A" w:rsidRPr="003530DF" w:rsidRDefault="00A86A2A" w:rsidP="00A86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Юность и надежды.</w:t>
            </w:r>
          </w:p>
          <w:p w:rsidR="00A86A2A" w:rsidRPr="003530DF" w:rsidRDefault="00A86A2A" w:rsidP="00A86A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народов мира (обобщение темы).</w:t>
            </w:r>
          </w:p>
          <w:p w:rsidR="00A86A2A" w:rsidRPr="003530DF" w:rsidRDefault="00A86A2A" w:rsidP="00A86A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78C" w:rsidRPr="003530DF" w:rsidRDefault="00AB778C" w:rsidP="0049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78C" w:rsidRPr="003530DF" w:rsidRDefault="00AB778C" w:rsidP="0049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0DF9" w:rsidRPr="003530DF" w:rsidRDefault="00490DF9" w:rsidP="0049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«Изобразительное искусство»   1 класс  (33 ч)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года: Ты изображаешь, украшаешь и строишь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490DF9" w:rsidRPr="003530DF" w:rsidRDefault="00490DF9" w:rsidP="0049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Раздел 1. Ты изображаешь. Знакомство с Мастером Изображения (8 ч)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Пятно, объем, линия, цвет — основные средства изображения.</w:t>
      </w:r>
    </w:p>
    <w:p w:rsidR="00490DF9" w:rsidRPr="003530DF" w:rsidRDefault="00490DF9" w:rsidP="0049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Изображения всюду вокруг нас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Мастером Изображения.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 Изображения учит видеть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и разнообразие окружающего мира природы.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наблюдательности. Эстетическое восприятие деталей природы.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пропорций частей в составных, сложных формах (например, из каких простых форм состоит тело у разных животных).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Изображать можно пятном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целостного обобщенного видения.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Пятно как способ изображения на плоскости. Образ на плоскости. Роль воображения и фантазии при изображении на основе пятна.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Тень как пример пятна, которое помогает увидеть обобщенный образ формы.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Метафорический образ пятна в реальной жизни (мох на камне, осыпь на стене, узоры на мраморе в метро и т. д.).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на основе пятна в иллюстрациях известных художников (Т. Маврина, Е. 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, В. Лебедев, М. 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Митурич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к детским книгам о животных.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Изображать можно в объеме  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Объемные изображения.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Отличие изображения в пространстве от изображения на плоскости. Объем, образ в трехмерном пространстве.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Выразительные, т. е. образные (похожие на кого-то), объемные объекты в природе (пни, камни, коряги, сугробы и др.).</w:t>
      </w:r>
      <w:proofErr w:type="gram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наблюдательности и фантазии при восприятии объемной формы.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 формы.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птиц и зверей.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Изображать можно линией    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понятиями «линия» и «плоскость».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в природе.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Линейные изображения на плоскости.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Повествовательные возможности линии (линия — рассказчица).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Разноцветные краски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цветом. Краски гуашь.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работы гуашью.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рабочего места.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Цвет. Эмоциональное и ассоциативное звучание цвета (что напоминает цвет каждой краски?).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Проба красок. Ритмическое заполнение листа (создание красочного коврика).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Изображать можно и то, что невидимо (настроение)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настроения в изображении.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изобразить радость и грусть? (Изображение с помощью цвета и ритма может быть беспредметным.)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Художники и зрители (обобщение темы)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Начальное формирование навыков восприятия станковой картины.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понятием «произведение искусства». Картина. Скульптура. Цвет и краски в картинах художников.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 музей.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Раздел 2. Ты украшаешь. Знакомство с Мастером Украшения (8 ч)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в природе. Красоту нужно уметь замечать. Люди радуются красоте и украшают мир вокруг себя. Мастер Украшения учит любоваться красотой.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бумагопластика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коллаж, монотипия). Первичный опыт коллективной деятельности.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 полон украшений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в окружающей действительности. Разнообразие украшений (декор). Люди радуются красоте и украшают мир вокруг себя.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Красоту надо уметь замечать  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наблюдательности. Опыт эстетических впечатлений от красоты природы.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Украшения учится у природы и помогает нам увидеть ее красоту. Яркая и неброская, тихая и неожиданная красота в природе.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и красота форм, узоров, расцветок и фактур в природе.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новыми возможностями художественных материалов и новыми техниками. Развитие навыков работы красками, цветом.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Симметрия, повтор, ритм, свободный фантазийный узор. Знакомство с техникой монотипии (отпечаток красочного пятна).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Графические материалы, фантазийный графический узор (на крыльях бабочек, чешуйки рыбок и т. д.).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фактуры.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пятна и линии.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Объемная аппликация, коллаж, простые приемы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сюжеты заданий: «Узоры на крыльях бабочек», «Красивые рыбы», «Украшения птиц».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Узоры, которые создали люди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узоров (орнаментов), созданных человеком. Разнообразие орнаментов и их применение в предметном окружении человека.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Украшения — мастер общения, он организует общение людей, помогая им наглядно выявлять свои роли.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и изобразительные мотивы в орнаменте.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Образные и эмоциональные впечатления от орнаментов.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можно встретить орнаменты? Что они украшают?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украшает себя человек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человека рассказывают о своем хозяине.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могут рассказать украшения? Какие украшения бывают у разных людей?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 зачем украшают себя люди?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могут рассказать окружающим, кто ты такой, каковы твои намерения.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 Украшения помогает сделать праздник (обобщение темы)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праздничных украшений нет праздника. Подготовка к Новому году.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новогодние украшения. Новогодние гирлянды, елочные игрушки. Украшения для новогоднего карнавала.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навыки работы с бумагой и обобщение материала всей темы.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Раздел 3. Ты строишь. Знакомство с Мастером Постройки (11 ч)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Постройки — олицетворение конструктивной художественной деятельности</w:t>
      </w:r>
      <w:proofErr w:type="gram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.. </w:t>
      </w:r>
      <w:proofErr w:type="gram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Постройки в нашей жизни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знакомство с архитектурой и дизайном. Постройки в окружающей нас жизни.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Постройки, сделанные человеком. Строят не только дома, но и вещи, создавая для них нужную форму — удобную и красивую.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 бывают разными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архитектурных построек и их назначение.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Соотношение внешнего вида здания и его назначения. Из каких частей может состоять дом? </w:t>
      </w:r>
      <w:proofErr w:type="gram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части (элементы) дома (стены, крыша, фундамент, двери, окна и т. д.) и разнообразие их форм.</w:t>
      </w:r>
      <w:proofErr w:type="gramEnd"/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Домики, которые построила природа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постройки и конструкции.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природных построек (стручки, орешки, раковины, норки, гнезда, соты и т. п.), их формы и конструкции.</w:t>
      </w:r>
      <w:proofErr w:type="gramEnd"/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Постройки учится у природы, постигая формы и конструкции природных домиков.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форм и их пропорций.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 снаружи и внутри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и взаимосвязь внешнего вида и внутренней конструкции дома.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дома и его внешний вид.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устройство дома, его наполнение. Красота и удобство дома.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Строим город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игрового города.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Постройки помогает придумать город. Архитектура. Архитектор. Планирование города. Деятельность художника-архитектора.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конструктивной фантазии и наблюдательности в работе архитектора.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Приемы работы в технике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Создание коллективного макета.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имеет свое строение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 предмета.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умений видеть конструкцию предмета, т. е. то, как он построен.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изображение —  взаимодействие нескольких простых геометрических форм.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Строим вещи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предметов быта.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первичных представлений о конструктивном устройстве предметов быта.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конструктивного мышления и навыков постройки из бумаги.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Город, в котором мы живем (обобщение темы)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образа города.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 по родному городу или селу с целью наблюдения реальных построек: рассмотрение улицы с позиции творчества Мастера Постройки.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формы домов, их элементов, деталей в связи с их назначением. Разнообразие городских построек. Малые архитектурные формы, деревья в городе.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образа города (коллективная творческая работа или индивидуальные работы).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Раздел 4. Изображение, украшение, постройка всегда помогают друг другу (5 ч)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природы и природных объектов. Эстетическое восприятие природы. Художественно-образное видение окружающего мира.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 коллективной творческой деятельности.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Три Брата-Мастера всегда трудятся вместе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трех видов художественной деятельности.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вида художественной деятельности участвуют в процессе создания практической работы и в анализе произведений искусства.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вида художественной деятельности (три Брата-Мастера) как этапы, последовательность создания  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конкретной работе один из Мастеров всегда главный, он определяет назначение работы, т.е., что это — изображение, украшение или постройка.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лучших работ учащихся. Обсуждение выставки.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«Сказочная страна». Создание панно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коллективного панно.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сказочного мира. Мастера помогают увидеть мир сказки и воссоздать его.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работа с участием всех учащихся класса.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размещения элементов коллективного панно.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«Праздник весны». Конструирование из бумаги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из бумаги объектов природы.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из бумаги объектов природы (птицы, божьи коровки, жуки, стрекозы, бабочки) и украшение их.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любования. Умение видеть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красоты природы.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в природу. Наблюдение живой природы с точки зрения трех Мастеров.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украшено).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Здравствуй, лето! (обобщение темы)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природы восхищает людей, ее воспевают в своих произведениях художники.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лета в творчестве российских художников. Картина и скульптура. Репродукция.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видеть. Развитие зрительских навыков.</w:t>
      </w:r>
    </w:p>
    <w:p w:rsidR="00490DF9" w:rsidRPr="003530DF" w:rsidRDefault="00490DF9" w:rsidP="00490DF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композиции по впечатлениям от летней природы.</w:t>
      </w:r>
    </w:p>
    <w:p w:rsidR="00AB778C" w:rsidRPr="003530DF" w:rsidRDefault="00AB778C" w:rsidP="00D55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0DF9" w:rsidRPr="003530DF" w:rsidRDefault="00D555D8" w:rsidP="00D55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«Изобразительное искусство»   2 класс  (34 ч)</w:t>
      </w:r>
    </w:p>
    <w:p w:rsidR="00D555D8" w:rsidRPr="003530DF" w:rsidRDefault="00D555D8" w:rsidP="00F36723">
      <w:pPr>
        <w:pStyle w:val="aff4"/>
        <w:spacing w:before="0" w:beforeAutospacing="0" w:after="0" w:afterAutospacing="0"/>
        <w:jc w:val="center"/>
        <w:rPr>
          <w:color w:val="000000"/>
        </w:rPr>
      </w:pPr>
      <w:r w:rsidRPr="003530DF">
        <w:rPr>
          <w:b/>
          <w:color w:val="000000"/>
        </w:rPr>
        <w:t>Тема года:</w:t>
      </w:r>
      <w:r w:rsidRPr="003530DF">
        <w:rPr>
          <w:color w:val="000000"/>
        </w:rPr>
        <w:t> </w:t>
      </w:r>
      <w:r w:rsidRPr="003530DF">
        <w:rPr>
          <w:b/>
          <w:bCs/>
          <w:color w:val="000000"/>
        </w:rPr>
        <w:t>ИСКУССТВО И ТЫ.</w:t>
      </w:r>
    </w:p>
    <w:p w:rsidR="00D555D8" w:rsidRPr="003530DF" w:rsidRDefault="00D555D8" w:rsidP="00D555D8">
      <w:pPr>
        <w:pStyle w:val="aff4"/>
        <w:spacing w:before="0" w:beforeAutospacing="0" w:after="0" w:afterAutospacing="0" w:line="274" w:lineRule="atLeast"/>
        <w:rPr>
          <w:color w:val="000000"/>
        </w:rPr>
      </w:pPr>
      <w:r w:rsidRPr="003530DF">
        <w:rPr>
          <w:color w:val="000000"/>
        </w:rPr>
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F36723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Практическая творческая работа (индивидуальная и коллективная).</w:t>
      </w:r>
    </w:p>
    <w:p w:rsidR="00D555D8" w:rsidRPr="003530DF" w:rsidRDefault="00F36723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b/>
          <w:bCs/>
          <w:iCs/>
          <w:color w:val="000000"/>
          <w:u w:val="single"/>
        </w:rPr>
        <w:t>Раздел 1: Ч</w:t>
      </w:r>
      <w:r w:rsidR="00D555D8" w:rsidRPr="003530DF">
        <w:rPr>
          <w:b/>
          <w:bCs/>
          <w:iCs/>
          <w:color w:val="000000"/>
          <w:u w:val="single"/>
        </w:rPr>
        <w:t>ем</w:t>
      </w:r>
      <w:r w:rsidRPr="003530DF">
        <w:rPr>
          <w:b/>
          <w:bCs/>
          <w:iCs/>
          <w:color w:val="000000"/>
          <w:u w:val="single"/>
        </w:rPr>
        <w:t xml:space="preserve"> и как</w:t>
      </w:r>
      <w:r w:rsidR="00D555D8" w:rsidRPr="003530DF">
        <w:rPr>
          <w:b/>
          <w:bCs/>
          <w:iCs/>
          <w:color w:val="000000"/>
          <w:u w:val="single"/>
        </w:rPr>
        <w:t xml:space="preserve">  работают художник</w:t>
      </w:r>
      <w:r w:rsidRPr="003530DF">
        <w:rPr>
          <w:b/>
          <w:bCs/>
          <w:iCs/>
          <w:color w:val="000000"/>
          <w:u w:val="single"/>
        </w:rPr>
        <w:t>и</w:t>
      </w:r>
      <w:r w:rsidR="00D555D8" w:rsidRPr="003530DF">
        <w:rPr>
          <w:b/>
          <w:bCs/>
          <w:iCs/>
          <w:color w:val="000000"/>
          <w:u w:val="single"/>
        </w:rPr>
        <w:t>?- 8 час.</w:t>
      </w:r>
    </w:p>
    <w:p w:rsidR="00D555D8" w:rsidRPr="003530DF" w:rsidRDefault="00D555D8" w:rsidP="00D555D8">
      <w:pPr>
        <w:pStyle w:val="aff4"/>
        <w:spacing w:before="0" w:beforeAutospacing="0" w:after="0" w:afterAutospacing="0" w:line="274" w:lineRule="atLeast"/>
        <w:rPr>
          <w:color w:val="000000"/>
        </w:rPr>
      </w:pPr>
      <w:r w:rsidRPr="003530DF">
        <w:rPr>
          <w:color w:val="000000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Три основные краски – желтый, красный, синий.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Белая и чёрная краски.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Пастель и цветные мелки, акварель, их выразительные возможности.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Выразительные возможности аппликации.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Выразительные возможности графических материалов.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Выразительность материалов для работы в объеме.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Выразительные возможности бумаги.</w:t>
      </w:r>
    </w:p>
    <w:p w:rsidR="00D555D8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Неожиданные материалы (обобщение темы).</w:t>
      </w:r>
    </w:p>
    <w:p w:rsidR="003530DF" w:rsidRDefault="003530DF" w:rsidP="00D555D8">
      <w:pPr>
        <w:pStyle w:val="aff4"/>
        <w:spacing w:before="0" w:beforeAutospacing="0" w:after="0" w:afterAutospacing="0"/>
        <w:rPr>
          <w:color w:val="000000"/>
        </w:rPr>
      </w:pPr>
    </w:p>
    <w:p w:rsidR="003530DF" w:rsidRPr="003530DF" w:rsidRDefault="003530DF" w:rsidP="00D555D8">
      <w:pPr>
        <w:pStyle w:val="aff4"/>
        <w:spacing w:before="0" w:beforeAutospacing="0" w:after="0" w:afterAutospacing="0"/>
        <w:rPr>
          <w:color w:val="000000"/>
        </w:rPr>
      </w:pPr>
    </w:p>
    <w:p w:rsidR="00D555D8" w:rsidRPr="003530DF" w:rsidRDefault="00F36723" w:rsidP="00D555D8">
      <w:pPr>
        <w:pStyle w:val="aff4"/>
        <w:spacing w:before="0" w:beforeAutospacing="0" w:after="0" w:afterAutospacing="0"/>
        <w:rPr>
          <w:color w:val="000000"/>
          <w:u w:val="single"/>
        </w:rPr>
      </w:pPr>
      <w:r w:rsidRPr="003530DF">
        <w:rPr>
          <w:b/>
          <w:bCs/>
          <w:iCs/>
          <w:color w:val="000000"/>
          <w:u w:val="single"/>
        </w:rPr>
        <w:lastRenderedPageBreak/>
        <w:t xml:space="preserve">Раздел 2: </w:t>
      </w:r>
      <w:r w:rsidR="00D555D8" w:rsidRPr="003530DF">
        <w:rPr>
          <w:b/>
          <w:bCs/>
          <w:iCs/>
          <w:color w:val="000000"/>
          <w:u w:val="single"/>
        </w:rPr>
        <w:t>Реальность и фантазия – 7 час.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 Развитие духовной и эмоциональной сферы ребенка через общение с природой.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Изображение и реальность.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Изображение и фантазия.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Украшение и реальность.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Украшение и фантазия.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Постройка и реальность.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Постройка и фантазия.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D555D8" w:rsidRPr="003530DF" w:rsidRDefault="00F36723" w:rsidP="00D555D8">
      <w:pPr>
        <w:pStyle w:val="aff4"/>
        <w:spacing w:before="0" w:beforeAutospacing="0" w:after="0" w:afterAutospacing="0"/>
        <w:rPr>
          <w:color w:val="000000"/>
          <w:u w:val="single"/>
        </w:rPr>
      </w:pPr>
      <w:r w:rsidRPr="003530DF">
        <w:rPr>
          <w:b/>
          <w:bCs/>
          <w:iCs/>
          <w:color w:val="000000"/>
          <w:u w:val="single"/>
        </w:rPr>
        <w:t xml:space="preserve">Раздел 3: </w:t>
      </w:r>
      <w:r w:rsidR="00D555D8" w:rsidRPr="003530DF">
        <w:rPr>
          <w:b/>
          <w:bCs/>
          <w:iCs/>
          <w:color w:val="000000"/>
          <w:u w:val="single"/>
        </w:rPr>
        <w:t>О чём говорит искусство -11 час.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 Изображение природы в различных состояниях.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Изображение характера животных.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Знакомство с анималистическими изображениями.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 Изображение характера человека: женский образ.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           Изображение характера человека: мужской образ.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Образ человека в скульптуре.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Человек и его  украшения.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          О чём говорят украшения.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          Образ здания.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          Образы зданий и окружающей жизни.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D555D8" w:rsidRPr="003530DF" w:rsidRDefault="00F36723" w:rsidP="00D555D8">
      <w:pPr>
        <w:pStyle w:val="aff4"/>
        <w:spacing w:before="0" w:beforeAutospacing="0" w:after="0" w:afterAutospacing="0"/>
        <w:rPr>
          <w:color w:val="000000"/>
          <w:u w:val="single"/>
        </w:rPr>
      </w:pPr>
      <w:r w:rsidRPr="003530DF">
        <w:rPr>
          <w:b/>
          <w:bCs/>
          <w:iCs/>
          <w:color w:val="000000"/>
          <w:u w:val="single"/>
        </w:rPr>
        <w:t xml:space="preserve">Раздел 4: </w:t>
      </w:r>
      <w:r w:rsidR="00D555D8" w:rsidRPr="003530DF">
        <w:rPr>
          <w:b/>
          <w:bCs/>
          <w:iCs/>
          <w:color w:val="000000"/>
          <w:u w:val="single"/>
        </w:rPr>
        <w:t>Как говорит искусство – 8 час.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Средства образной выразительности в изобразительном искусстве. Эмоциональное воздействие цвета: теплое -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 Теплые и холодные цвета. Борьба теплого и холодного.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           Тихие  и звонкие цвета.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Что такое ритм линий?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Характер линий.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Ритм пятен.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Пропорции выражают характер.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Ритм линий и пятен, цвет, пропорции — средства выразительности.</w:t>
      </w:r>
    </w:p>
    <w:p w:rsidR="00D555D8" w:rsidRPr="003530DF" w:rsidRDefault="00D555D8" w:rsidP="00D555D8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Обобщающий урок года.</w:t>
      </w:r>
    </w:p>
    <w:p w:rsidR="00AB778C" w:rsidRPr="003530DF" w:rsidRDefault="00AB778C" w:rsidP="00F36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6723" w:rsidRPr="003530DF" w:rsidRDefault="00F36723" w:rsidP="00F36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«Изобразительное искусство»   3 класс  (34 ч)</w:t>
      </w:r>
    </w:p>
    <w:p w:rsidR="00F36723" w:rsidRPr="003530DF" w:rsidRDefault="00F36723" w:rsidP="00F36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года:  Искусство вокруг нас. </w:t>
      </w:r>
    </w:p>
    <w:p w:rsidR="00304B0B" w:rsidRPr="003530DF" w:rsidRDefault="00F36723" w:rsidP="00304B0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один предмет дома, без Мастеров не было бы и самого дома.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</w:t>
      </w:r>
      <w:r w:rsidRPr="003530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  Раздел 1: Искусство в твоем доме 8ч.</w:t>
      </w:r>
    </w:p>
    <w:p w:rsidR="000F74F4" w:rsidRPr="003530DF" w:rsidRDefault="00304B0B" w:rsidP="00304B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Твои игрушки.</w:t>
      </w:r>
      <w:r w:rsidR="00F36723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30DF">
        <w:rPr>
          <w:rFonts w:ascii="Times New Roman" w:hAnsi="Times New Roman" w:cs="Times New Roman"/>
          <w:b/>
          <w:sz w:val="24"/>
          <w:szCs w:val="24"/>
        </w:rPr>
        <w:t>Посуда у тебя дома.</w:t>
      </w:r>
      <w:r w:rsidR="00F36723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Обои и шторы в твоем доме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="000F74F4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Эскизы обоев или штор для комнаты, имеющей четкое назначение: спальня, гостиная и т. д. Работу можно выполнить и в технике набойки.</w:t>
      </w:r>
    </w:p>
    <w:p w:rsidR="00F36723" w:rsidRPr="003530DF" w:rsidRDefault="00F36723" w:rsidP="00304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Мамин платок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Эскизы платков для девочки, для бабушки. Платки, разные по содержанию, ритмике рисунка; колорит как средство выражения.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Твои книжки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Поздравительная открытка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Эскиз открытки или декоративной закладки (по растительным мотивам). Возможно исполнение в технике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граттажа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гравюры накле</w:t>
      </w:r>
      <w:r w:rsidR="00AD12F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йками или графической </w:t>
      </w:r>
      <w:proofErr w:type="gramStart"/>
      <w:r w:rsidR="00AD12F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монотипии</w:t>
      </w:r>
      <w:proofErr w:type="gram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сделал художник в нашем доме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(обобщение темы)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F36723" w:rsidRPr="003530DF" w:rsidRDefault="00AD12FB" w:rsidP="00AD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Раздел 2: </w:t>
      </w:r>
      <w:r w:rsidR="00F36723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Искусство на улицах твоего города (7 ч)</w:t>
      </w:r>
    </w:p>
    <w:p w:rsidR="00F36723" w:rsidRPr="003530DF" w:rsidRDefault="00F36723" w:rsidP="00F36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Памятн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 архитектуры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изображение архитектурного памятника родных мест.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Парки, скверы, бульвары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Ажурные ограды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="000F74F4" w:rsidRPr="003530DF">
        <w:rPr>
          <w:rFonts w:ascii="Times New Roman" w:hAnsi="Times New Roman" w:cs="Times New Roman"/>
          <w:b/>
          <w:sz w:val="24"/>
          <w:szCs w:val="24"/>
        </w:rPr>
        <w:t>Волшебные фонари.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Витрины 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При наличии дополнительного времени можно сделать групповые объемные макеты.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3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</w:t>
      </w:r>
      <w:r w:rsidR="000F74F4" w:rsidRPr="003530DF">
        <w:rPr>
          <w:rFonts w:ascii="Times New Roman" w:hAnsi="Times New Roman" w:cs="Times New Roman"/>
          <w:b/>
          <w:sz w:val="24"/>
          <w:szCs w:val="24"/>
        </w:rPr>
        <w:t>Удивительный транспорт.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3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</w:t>
      </w:r>
      <w:r w:rsidR="000F74F4" w:rsidRPr="003530DF">
        <w:rPr>
          <w:rFonts w:ascii="Times New Roman" w:hAnsi="Times New Roman" w:cs="Times New Roman"/>
          <w:b/>
          <w:sz w:val="24"/>
          <w:szCs w:val="24"/>
        </w:rPr>
        <w:t>Труд художника на улицах твоего города (села) (обобщение темы).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</w:r>
      <w:proofErr w:type="gram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ограды</w:t>
      </w:r>
      <w:proofErr w:type="gram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F36723" w:rsidRPr="003530DF" w:rsidRDefault="00AD12FB" w:rsidP="00AD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Раздел 3: 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Художник и зрелище (13</w:t>
      </w:r>
      <w:r w:rsidR="00F36723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ч)</w:t>
      </w:r>
    </w:p>
    <w:p w:rsidR="000F74F4" w:rsidRPr="003530DF" w:rsidRDefault="00F36723" w:rsidP="00F36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Художник в цирке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="000F74F4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F36723" w:rsidRPr="003530DF" w:rsidRDefault="00F36723" w:rsidP="00F36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Художник в театре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="000F74F4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Вымысел </w:t>
      </w:r>
      <w:proofErr w:type="gramStart"/>
      <w:r w:rsidR="000F74F4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0F74F4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 театра. Праздник в театре. Декорации и костюмы персонажей. Театр на столе. Создание макета декораций спектакля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Театр кукол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="000F74F4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аски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proofErr w:type="gramStart"/>
      <w:r w:rsidR="000F74F4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Маски</w:t>
      </w:r>
      <w:proofErr w:type="gramEnd"/>
      <w:r w:rsidR="000F74F4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времен и народов. Древние народные маски, театральные маски, маски на празднике.</w:t>
      </w:r>
      <w:r w:rsidR="000F74F4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Конструирование выразительных острохарактерных масок.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Афиша, плакат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="00AD12FB" w:rsidRPr="00353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Школьный праздник-карнавал (обобщение темы).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</w:r>
    </w:p>
    <w:p w:rsidR="00F36723" w:rsidRPr="003530DF" w:rsidRDefault="00AD12FB" w:rsidP="00F36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Раздел 4: </w:t>
      </w:r>
      <w:r w:rsidR="000F74F4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Художник и музей (6</w:t>
      </w:r>
      <w:r w:rsidR="00F36723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ч)</w:t>
      </w:r>
    </w:p>
    <w:p w:rsidR="00304B0B" w:rsidRPr="003530DF" w:rsidRDefault="00F36723" w:rsidP="00304B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Музеи в жизни города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4B0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Картина-пейзаж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знаменитыми пейзажами И. Левитана, А. 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, Н. Рериха, А. Куинджи, В. Ван Гога, К. 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="00304B0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Пейзаж 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(В. Ван Гог, Н. Рерих, И. Левитан, А. Рылов, А.</w:t>
      </w:r>
      <w:r w:rsidR="00304B0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Куинджи, В. </w:t>
      </w:r>
      <w:proofErr w:type="spellStart"/>
      <w:r w:rsidR="00304B0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Бялыницкий-Бируля</w:t>
      </w:r>
      <w:proofErr w:type="spellEnd"/>
      <w:r w:rsidR="00304B0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4B0B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Картина-портрет</w:t>
      </w:r>
      <w:r w:rsidR="00304B0B"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="00304B0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жанром портрета. Изображение портрета по памяти или по представлению (портрет подруги, друга). Портреты  Ф. </w:t>
      </w:r>
      <w:proofErr w:type="spellStart"/>
      <w:r w:rsidR="00304B0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Рокотова</w:t>
      </w:r>
      <w:proofErr w:type="spellEnd"/>
      <w:r w:rsidR="00304B0B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, В. Серова, В. Ван Гога, И. Репина.</w:t>
      </w:r>
    </w:p>
    <w:p w:rsidR="00304B0B" w:rsidRPr="003530DF" w:rsidRDefault="00304B0B" w:rsidP="00304B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Картина-натюрморт.</w:t>
      </w:r>
    </w:p>
    <w:p w:rsidR="00F36723" w:rsidRPr="003530DF" w:rsidRDefault="00304B0B" w:rsidP="00AD1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Натюрморты (Ж.-Б. Шарден, К. Петров-Водкин, П. Кончаловский, М. Сарьян, П. Кузнецов, В. Стожаров, В. Ван Гог и др.).</w:t>
      </w:r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  <w:r w:rsidRPr="00353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Картины исторические и бытовые</w:t>
      </w: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36723" w:rsidRPr="00353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</w:t>
      </w:r>
      <w:r w:rsidR="000F74F4" w:rsidRPr="003530DF">
        <w:rPr>
          <w:rFonts w:ascii="Times New Roman" w:hAnsi="Times New Roman" w:cs="Times New Roman"/>
          <w:b/>
          <w:sz w:val="24"/>
          <w:szCs w:val="24"/>
        </w:rPr>
        <w:t>Учимся смотреть картины</w:t>
      </w:r>
      <w:proofErr w:type="gramStart"/>
      <w:r w:rsidR="000F74F4" w:rsidRPr="003530D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F74F4" w:rsidRPr="003530D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0F74F4" w:rsidRPr="003530D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0F74F4" w:rsidRPr="003530DF">
        <w:rPr>
          <w:rFonts w:ascii="Times New Roman" w:hAnsi="Times New Roman" w:cs="Times New Roman"/>
          <w:b/>
          <w:sz w:val="24"/>
          <w:szCs w:val="24"/>
        </w:rPr>
        <w:t>бобщение темы).</w:t>
      </w:r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«Экскурсия» по выставке лучших работ за год. Праздник искусств по своему собственному сценарию. Подведение итогов на </w:t>
      </w:r>
      <w:proofErr w:type="gramStart"/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proofErr w:type="gramEnd"/>
      <w:r w:rsidR="00F36723"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«Какова роль художника в жизни каждого человека».</w:t>
      </w:r>
    </w:p>
    <w:p w:rsidR="00AB778C" w:rsidRPr="003530DF" w:rsidRDefault="00AB778C" w:rsidP="0047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019D" w:rsidRPr="003530DF" w:rsidRDefault="0047019D" w:rsidP="00470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«Изобразительное искусство»   4 класс  (34 ч)</w:t>
      </w:r>
    </w:p>
    <w:p w:rsidR="000F74F4" w:rsidRPr="003530DF" w:rsidRDefault="0047019D" w:rsidP="000F74F4">
      <w:pPr>
        <w:pStyle w:val="aff4"/>
        <w:spacing w:before="0" w:beforeAutospacing="0" w:after="0" w:afterAutospacing="0"/>
        <w:jc w:val="center"/>
        <w:rPr>
          <w:color w:val="000000"/>
        </w:rPr>
      </w:pPr>
      <w:r w:rsidRPr="003530DF">
        <w:rPr>
          <w:b/>
          <w:bCs/>
          <w:color w:val="000000"/>
        </w:rPr>
        <w:t xml:space="preserve">Тема года: </w:t>
      </w:r>
      <w:r w:rsidRPr="003530DF">
        <w:rPr>
          <w:b/>
        </w:rPr>
        <w:t>«Каждый народ — художник (изображение, украшение, постройка в творчестве народов всей земли)».</w:t>
      </w:r>
    </w:p>
    <w:p w:rsidR="000F74F4" w:rsidRPr="003530DF" w:rsidRDefault="0047019D" w:rsidP="000F74F4">
      <w:pPr>
        <w:pStyle w:val="aff4"/>
        <w:spacing w:before="0" w:beforeAutospacing="0" w:after="0" w:afterAutospacing="0"/>
        <w:rPr>
          <w:color w:val="000000"/>
          <w:u w:val="single"/>
        </w:rPr>
      </w:pPr>
      <w:r w:rsidRPr="003530DF">
        <w:rPr>
          <w:b/>
          <w:bCs/>
          <w:iCs/>
          <w:color w:val="000000"/>
          <w:u w:val="single"/>
        </w:rPr>
        <w:t xml:space="preserve">Раздел 1: </w:t>
      </w:r>
      <w:r w:rsidR="000F74F4" w:rsidRPr="003530DF">
        <w:rPr>
          <w:b/>
          <w:bCs/>
          <w:iCs/>
          <w:color w:val="000000"/>
          <w:u w:val="single"/>
        </w:rPr>
        <w:t>Истоки родного искусства (8ч)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Пейзаж родной земли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Красота природы родной земли. Эстетические характеристики различных пейзажей —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Красота природы в произведениях русской живописи (И. Шишкин, А. Саврасов, Ф. Васильев, И. Левитан, И. Грабарь и др.). Роль искусства в понимании красоты природы.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Изменчивость природы в разное время года и в течение дня. Красота разных времен года.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Деревня - деревянный мир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Традиционный образ деревни и связь человека с окружающим миром природы. Природные материалы для постройки, роль дерева.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Роль природных условий в характере традиционной культуры народа.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lastRenderedPageBreak/>
        <w:t>Образ традиционного русского дома — избы. Воплощение в конструкции и декоре избы космогонических представлений — представлений о порядке и устройстве мира.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Конструкция избы и назначение ее частей. Единство красоты и пользы. Единство функциональных и духовных смыслов.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Украшения избы и их значение. Магические представления как поэтические образы мира.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Различные виды изб. Традиции конструирования и декора избы в разных областях России.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Разнообразие сельских деревянных построек: избы, ворота, амбары, колодцы и т.д. Деревянная храмовая архитектура. Красота русского деревянного зодчества.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Красота человека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Представление народа о красоте человека, связанное с традициями жизни и труда в определенных природных и исторических условиях.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Женский и мужской образы. Сложившиеся веками представления об умении держать себя, одеваться.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Образ русского человека в произведениях художников (А. Венецианов, И. Аргунов, В. Суриков, В. Васнецов, В. Тропинин, 3.Серебрякова, Б. Кустодиев).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Образ труда в народной культуре. Воспевание труда в произведениях русских художников.</w:t>
      </w:r>
    </w:p>
    <w:p w:rsidR="00101496" w:rsidRPr="003530DF" w:rsidRDefault="00101496" w:rsidP="000F74F4">
      <w:pPr>
        <w:pStyle w:val="aff4"/>
        <w:spacing w:before="0" w:beforeAutospacing="0" w:after="0" w:afterAutospacing="0"/>
        <w:rPr>
          <w:b/>
        </w:rPr>
      </w:pPr>
      <w:r w:rsidRPr="003530DF">
        <w:rPr>
          <w:b/>
        </w:rPr>
        <w:t>Образ русского человека в произведениях художников.</w:t>
      </w:r>
    </w:p>
    <w:p w:rsidR="00101496" w:rsidRPr="003530DF" w:rsidRDefault="00101496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Традиционная одежда как выражение образа красоты человека. Образ русского человека в произведениях художников (А. Венецианов, И. Аргунов, В. Суриков, В. Васнецов, В. Тропинин, 3.Серебрякова, Б. Кусто</w:t>
      </w:r>
      <w:r w:rsidRPr="003530DF">
        <w:rPr>
          <w:color w:val="000000"/>
        </w:rPr>
        <w:softHyphen/>
        <w:t>диев).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Народные праздники (обобщение темы)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Праздник — народный образ радости и счастливой жизни.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Роль традиционных народных праздников в жизни людей.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Календарные праздники: осенний праздник урожая, ярмарка; народные гулянья, связанные с приходом весны или концом страды и др.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 xml:space="preserve">Образ народного праздника в изобразительном искусстве (Б. Кустодиев, К. </w:t>
      </w:r>
      <w:proofErr w:type="spellStart"/>
      <w:r w:rsidRPr="003530DF">
        <w:rPr>
          <w:color w:val="000000"/>
        </w:rPr>
        <w:t>Юон</w:t>
      </w:r>
      <w:proofErr w:type="gramStart"/>
      <w:r w:rsidRPr="003530DF">
        <w:rPr>
          <w:color w:val="000000"/>
        </w:rPr>
        <w:t>.Ф</w:t>
      </w:r>
      <w:proofErr w:type="gramEnd"/>
      <w:r w:rsidRPr="003530DF">
        <w:rPr>
          <w:color w:val="000000"/>
          <w:u w:val="single"/>
        </w:rPr>
        <w:t>Малявин</w:t>
      </w:r>
      <w:proofErr w:type="spellEnd"/>
      <w:r w:rsidRPr="003530DF">
        <w:rPr>
          <w:color w:val="000000"/>
          <w:u w:val="single"/>
        </w:rPr>
        <w:t xml:space="preserve"> и др.)</w:t>
      </w:r>
    </w:p>
    <w:p w:rsidR="000F74F4" w:rsidRPr="003530DF" w:rsidRDefault="000F74F4" w:rsidP="0047019D">
      <w:pPr>
        <w:pStyle w:val="aff4"/>
        <w:spacing w:before="0" w:beforeAutospacing="0" w:after="0" w:afterAutospacing="0"/>
        <w:rPr>
          <w:color w:val="000000"/>
          <w:u w:val="single"/>
        </w:rPr>
      </w:pPr>
      <w:r w:rsidRPr="003530DF">
        <w:rPr>
          <w:b/>
          <w:bCs/>
          <w:iCs/>
          <w:color w:val="000000"/>
          <w:u w:val="single"/>
        </w:rPr>
        <w:t>Древние города нашей земли (7ч)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Родной угол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Роль пропорций в формировании конструктивного образа города. Понятия «вертикаль» и «горизонталь», их образное восприятие.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 xml:space="preserve">Знакомство с картинами русских художников (А. Васнецов, И. </w:t>
      </w:r>
      <w:proofErr w:type="spellStart"/>
      <w:r w:rsidRPr="003530DF">
        <w:rPr>
          <w:color w:val="000000"/>
        </w:rPr>
        <w:t>Били</w:t>
      </w:r>
      <w:r w:rsidR="00FF74A9" w:rsidRPr="003530DF">
        <w:rPr>
          <w:color w:val="000000"/>
        </w:rPr>
        <w:t>бин</w:t>
      </w:r>
      <w:proofErr w:type="spellEnd"/>
      <w:r w:rsidR="00FF74A9" w:rsidRPr="003530DF">
        <w:rPr>
          <w:color w:val="000000"/>
        </w:rPr>
        <w:t>, Н. Рерих, С. Рябушкин</w:t>
      </w:r>
      <w:r w:rsidRPr="003530DF">
        <w:rPr>
          <w:color w:val="000000"/>
        </w:rPr>
        <w:t>).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Древние соборы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Соборы — святыни города, воплощение красоты, могущества и силы государства.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Собор — архитектурный и смысловой центр города.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Конструкция и символика древнерусского каменного храма, смысловое значение его частей. Постройка, украшение и изображение в здании храма. Соотношение пропорций и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Ритм объёмов в организации пространства.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 xml:space="preserve"> Города Русской земли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Организация внутреннего пространства города. Кремль, торг, посад основные структурные части города. Размещение и характер жилых построек, их соответствие сельскому деревянному дому с усадьбой. Монастыри как произведения архитектуры и их роль в жизни древних городов.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 xml:space="preserve">Жители древнерусских городов, соответствие их одежды </w:t>
      </w:r>
      <w:proofErr w:type="spellStart"/>
      <w:r w:rsidRPr="003530DF">
        <w:rPr>
          <w:color w:val="000000"/>
        </w:rPr>
        <w:t>архитектурнопредметной</w:t>
      </w:r>
      <w:proofErr w:type="spellEnd"/>
      <w:r w:rsidRPr="003530DF">
        <w:rPr>
          <w:color w:val="000000"/>
        </w:rPr>
        <w:t xml:space="preserve"> среде. Единство конструкции и декора.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Древнерусские воины-защитники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lastRenderedPageBreak/>
        <w:t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Развитие навыков ритмической организации листа, изображения человека.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Новгород, Псков, Владимир и Суздаль. Москва.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Общий характер и архитектурное своеобразие разных городов.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Особый облик города, сформированный историей и характером деятельности жителей. Расположение города, архитектура знаменитых соборов.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 xml:space="preserve">Храмы-памятники в Москве: Покровский собор (храм Василия Блаженного) на Красной площади, каменная шатровая церковь Вознесения в </w:t>
      </w:r>
      <w:proofErr w:type="gramStart"/>
      <w:r w:rsidRPr="003530DF">
        <w:rPr>
          <w:color w:val="000000"/>
        </w:rPr>
        <w:t>Коломенском</w:t>
      </w:r>
      <w:proofErr w:type="gramEnd"/>
      <w:r w:rsidRPr="003530DF">
        <w:rPr>
          <w:color w:val="000000"/>
        </w:rPr>
        <w:t>. Памятники архитектуры в других городах.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Узорочье теремов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Рост и изменение назначения городов —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Отражение природной красоты в орнаментах (преобладание растительных мотивов). Сказочность и цветовое богатство украшений.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Пир в теремных палатах (обобщение темы)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Роль постройки, украшения и изображения в создании образа древнерусского города.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Стилистическое единство костюмов людей и облика архитектуры, убранства помещений.</w:t>
      </w:r>
    </w:p>
    <w:p w:rsidR="000F74F4" w:rsidRPr="003530DF" w:rsidRDefault="000F74F4" w:rsidP="00F03E15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Значение старинной архитектуры для современного человека.</w:t>
      </w:r>
    </w:p>
    <w:p w:rsidR="000F74F4" w:rsidRPr="003530DF" w:rsidRDefault="000F74F4" w:rsidP="00F03E15">
      <w:pPr>
        <w:pStyle w:val="aff4"/>
        <w:spacing w:before="0" w:beforeAutospacing="0" w:after="0" w:afterAutospacing="0"/>
        <w:rPr>
          <w:color w:val="000000"/>
          <w:u w:val="single"/>
        </w:rPr>
      </w:pPr>
      <w:r w:rsidRPr="003530DF">
        <w:rPr>
          <w:b/>
          <w:bCs/>
          <w:color w:val="000000"/>
          <w:u w:val="single"/>
        </w:rPr>
        <w:t>Каждый народ – художник (11ч)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 xml:space="preserve">Страна восходящего солнца. 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Художественная культура Японии очень целостна, экзотична и в то же время вписана в современный мир.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</w:t>
      </w:r>
    </w:p>
    <w:p w:rsidR="00F03E15" w:rsidRPr="003530DF" w:rsidRDefault="00F03E15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b/>
          <w:iCs/>
          <w:color w:val="000000"/>
        </w:rPr>
        <w:t>Образ художественной культуры Японии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Японские рисунки-свитки. Искусство каллиграфии.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Японские сады. Традиции любования, созерцания природной красоты.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Храм-пагода. Изящная конструкция пагоды, напоминающая дерево.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Образ женской красоты — изящные ломкие линии, изобразительный орнамент росписи японского платья-кимоно, отсутствие интереса к индивидуальности лица. Графичность</w:t>
      </w:r>
      <w:proofErr w:type="gramStart"/>
      <w:r w:rsidRPr="003530DF">
        <w:rPr>
          <w:color w:val="000000"/>
        </w:rPr>
        <w:t>.</w:t>
      </w:r>
      <w:proofErr w:type="gramEnd"/>
      <w:r w:rsidRPr="003530DF">
        <w:rPr>
          <w:color w:val="000000"/>
        </w:rPr>
        <w:t> </w:t>
      </w:r>
      <w:proofErr w:type="gramStart"/>
      <w:r w:rsidRPr="003530DF">
        <w:rPr>
          <w:color w:val="000000"/>
        </w:rPr>
        <w:t>х</w:t>
      </w:r>
      <w:proofErr w:type="gramEnd"/>
      <w:r w:rsidRPr="003530DF">
        <w:rPr>
          <w:color w:val="000000"/>
        </w:rPr>
        <w:t>рупкость и</w:t>
      </w:r>
      <w:r w:rsidRPr="003530DF">
        <w:rPr>
          <w:b/>
          <w:bCs/>
          <w:color w:val="000000"/>
        </w:rPr>
        <w:t> </w:t>
      </w:r>
      <w:r w:rsidRPr="003530DF">
        <w:rPr>
          <w:color w:val="000000"/>
        </w:rPr>
        <w:t>ритмическая асимметрия - характерные особенности японского искусства.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Традиционные праздники: «Праздник цветения вишни-сакуры», «Праздник хризантем» и др.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Особенности изображения, украшения и постройки в искусстве Японии.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Народы гор и степей</w:t>
      </w:r>
      <w:r w:rsidR="00F03E15" w:rsidRPr="003530DF">
        <w:t xml:space="preserve">. </w:t>
      </w:r>
      <w:r w:rsidR="00F03E15" w:rsidRPr="003530DF">
        <w:rPr>
          <w:b/>
        </w:rPr>
        <w:t>Юрта как произведение архитектуры.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Поселения в горах. Растущие вверх каменные постройки с плоскими крышами. Крепостной характер поселений. Традиции, род занятий людей; костюм и орнаменты.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lastRenderedPageBreak/>
        <w:t>Города в пустыне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Города в пустыне. Мощные портально-купольные постройки с толстыми стенами из глины, их сходство со станом кочевников. Глина — главный строительный материал. Крепостные стены.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Здание мечети: купол, торжественно украшенный огромный вход портал. Минареты. Мавзолеи.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Орнаментальный характер культуры. Лазурные узорчатые изразцы. Сплошная вязь орнаментов и ограничения на изображения людей.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Торговая площадь — самое многолюдное место города.</w:t>
      </w:r>
    </w:p>
    <w:p w:rsidR="00F03E15" w:rsidRPr="003530DF" w:rsidRDefault="00F03E15" w:rsidP="000F74F4">
      <w:pPr>
        <w:pStyle w:val="aff4"/>
        <w:spacing w:before="0" w:beforeAutospacing="0" w:after="0" w:afterAutospacing="0"/>
        <w:rPr>
          <w:b/>
          <w:i/>
          <w:iCs/>
          <w:color w:val="000000"/>
        </w:rPr>
      </w:pPr>
      <w:r w:rsidRPr="003530DF">
        <w:rPr>
          <w:b/>
        </w:rPr>
        <w:t>Древняя Эллада. Мифологические представления Древней Греции.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Особое значение искусства Древней Греции для культуры Европы и России.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Образ греческой природы. Мифологические представления древних греков. Воплощение в представлениях о богах образа прекрасного человека: красота его тела, смелость, воля и сила разума.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— главный памятник греческой культуры. Гармоническое согласие всех видов искусств в едином ансамбле.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Конструктивность в греческом понимании красоты мира. Роль пропорций в образе построек.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Красота построения человеческого тела — «архитектура» тела, воспетая греками. Скульптура. Восхищение гармоничным человеком — особенность миропонимания.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Искусство греческой вазописи. Рассказ о повседневной жизни.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 xml:space="preserve">Праздники: Олимпийские игры, праздник </w:t>
      </w:r>
      <w:proofErr w:type="gramStart"/>
      <w:r w:rsidRPr="003530DF">
        <w:rPr>
          <w:color w:val="000000"/>
        </w:rPr>
        <w:t>Великих</w:t>
      </w:r>
      <w:proofErr w:type="gramEnd"/>
      <w:r w:rsidRPr="003530DF">
        <w:rPr>
          <w:color w:val="000000"/>
        </w:rPr>
        <w:t> </w:t>
      </w:r>
      <w:proofErr w:type="spellStart"/>
      <w:r w:rsidRPr="003530DF">
        <w:rPr>
          <w:color w:val="000000"/>
        </w:rPr>
        <w:t>Панафиней</w:t>
      </w:r>
      <w:proofErr w:type="spellEnd"/>
      <w:r w:rsidRPr="003530DF">
        <w:rPr>
          <w:color w:val="000000"/>
        </w:rPr>
        <w:t>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Особенности изображения, украшения и постройки в искусстве древних греков.</w:t>
      </w:r>
    </w:p>
    <w:p w:rsidR="00F03E15" w:rsidRPr="003530DF" w:rsidRDefault="00F03E15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</w:rPr>
        <w:t>Европейские города Средневековья. Образ готического храма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Образ готических городов средневековой Европы. Узкие улицы и сплошные фасады каменных домов.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Ратуша и центральная площадь города.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Единство форм костюма и архитектуры, общее в их конструкции и украшениях.</w:t>
      </w:r>
    </w:p>
    <w:p w:rsidR="00F03E15" w:rsidRPr="003530DF" w:rsidRDefault="00F03E15" w:rsidP="000F74F4">
      <w:pPr>
        <w:pStyle w:val="aff4"/>
        <w:spacing w:before="0" w:beforeAutospacing="0" w:after="0" w:afterAutospacing="0"/>
        <w:rPr>
          <w:b/>
        </w:rPr>
      </w:pPr>
      <w:r w:rsidRPr="003530DF">
        <w:rPr>
          <w:b/>
        </w:rPr>
        <w:t>Многообразие художественных культур в мире (обобщение темы).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Художественные культуры мира — это пространственно-предметный мир, в котором выражается душа народа.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Выставка работ и беседа на тему «Каждый народ — художник».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Понимание разности творческой работы в разных культурах.</w:t>
      </w:r>
    </w:p>
    <w:p w:rsidR="000F74F4" w:rsidRPr="003530DF" w:rsidRDefault="000F74F4" w:rsidP="00F03E15">
      <w:pPr>
        <w:pStyle w:val="aff4"/>
        <w:spacing w:before="0" w:beforeAutospacing="0" w:after="0" w:afterAutospacing="0"/>
        <w:rPr>
          <w:color w:val="000000"/>
          <w:u w:val="single"/>
        </w:rPr>
      </w:pPr>
      <w:r w:rsidRPr="003530DF">
        <w:rPr>
          <w:b/>
          <w:bCs/>
          <w:color w:val="000000"/>
          <w:u w:val="single"/>
        </w:rPr>
        <w:t>Искусство объединяет народы (8ч)</w:t>
      </w:r>
    </w:p>
    <w:p w:rsidR="00F03E15" w:rsidRPr="003530DF" w:rsidRDefault="00F03E15" w:rsidP="000F74F4">
      <w:pPr>
        <w:pStyle w:val="aff4"/>
        <w:spacing w:before="0" w:beforeAutospacing="0" w:after="0" w:afterAutospacing="0"/>
        <w:rPr>
          <w:b/>
        </w:rPr>
      </w:pPr>
      <w:r w:rsidRPr="003530DF">
        <w:rPr>
          <w:b/>
        </w:rPr>
        <w:t>Материнство. Образ Богоматери в русском и западноевропейском искусстве.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 искусстве всех народов есть тема воспевания материнства — матери, дающей жизнь. Тема материнства — вечная тема в искусстве.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Великие произведения искусства на тему материнства: образ Богоматери в русском и западноевропейском искусстве, тема материнства в искусстве XX века.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Развитие навыков творческого восприятия произведений искусства и навыков композиционного изображения.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Мудрость старости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Красота внешняя и красота внутренняя, выражающая богатство духовной жизни человека.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Красота связи поколений, мудрости доброты. Уважение к старости в традициях художественной культуры разных народов.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lastRenderedPageBreak/>
        <w:t>Выражение мудрости старости в произведениях искусства (портреты Рембрандта, автопортреты Леонардо да Винчи, Эль Греко и т.д.).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Сопереживание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Искусство разных народов несет в себе опыт сострадания, сочувствия, вызывает сопереживание зрителя. Искусство воздействует на наши чувства.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 xml:space="preserve">Изображение печали и страдания в искусстве. Через искусство художник выражает свое сочувствие </w:t>
      </w:r>
      <w:proofErr w:type="gramStart"/>
      <w:r w:rsidRPr="003530DF">
        <w:rPr>
          <w:color w:val="000000"/>
        </w:rPr>
        <w:t>страдающим</w:t>
      </w:r>
      <w:proofErr w:type="gramEnd"/>
      <w:r w:rsidRPr="003530DF">
        <w:rPr>
          <w:color w:val="000000"/>
        </w:rPr>
        <w:t>, учит сопереживать чужому горю, чужому страданию.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Искусство служит единению людей в преодолении бед и трудностей.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 xml:space="preserve"> Герои-защитники</w:t>
      </w:r>
      <w:r w:rsidR="00F03E15" w:rsidRPr="003530DF">
        <w:rPr>
          <w:b/>
        </w:rPr>
        <w:t>. Героическая тема в искусстве разных народов.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Все народы имеют своих героев-защитников и воспевают их в своем искусстве.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 борьбе за свободу, справедливость все народы видят проявление духовной красоты.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Героическая тема в искусстве разных народов. Памятники героям. Монументы славы.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Юность и надежды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Тема детства, юности в изобразительном искусстве.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 искусстве всех народов присутствуют мечта, надежда на светлое будущее, радость молодости и любовь к своим детям.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Примеры произведений, изображающих юность в русском и европейском искусстве.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b/>
          <w:color w:val="000000"/>
        </w:rPr>
      </w:pPr>
      <w:r w:rsidRPr="003530DF">
        <w:rPr>
          <w:b/>
          <w:iCs/>
          <w:color w:val="000000"/>
        </w:rPr>
        <w:t>Искусство народов мира (обобщение темы)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Вечные темы в искусстве.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Роль искусства в жизни человека. Многообразие образов красоты и единство нравственных ценностей в произведениях искусства разных народов мира.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Искусство помогает людям понимать себя и других людей.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Итоговая выставка творческих работ. Творческий отчет для родителей, учителей. Обсуждение своих работ и работ одноклассников.</w:t>
      </w: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</w:p>
    <w:p w:rsidR="000F74F4" w:rsidRPr="003530DF" w:rsidRDefault="000F74F4" w:rsidP="000F74F4">
      <w:pPr>
        <w:pStyle w:val="aff4"/>
        <w:spacing w:before="0" w:beforeAutospacing="0" w:after="0" w:afterAutospacing="0"/>
        <w:rPr>
          <w:color w:val="000000"/>
        </w:rPr>
      </w:pPr>
    </w:p>
    <w:p w:rsidR="0011245F" w:rsidRPr="003530DF" w:rsidRDefault="0011245F" w:rsidP="00AB778C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51BDA" w:rsidRPr="003530DF" w:rsidRDefault="00351BDA" w:rsidP="00351BD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530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Планируемые результаты:</w:t>
      </w:r>
    </w:p>
    <w:p w:rsidR="00351BDA" w:rsidRPr="003530DF" w:rsidRDefault="00351BDA" w:rsidP="00351BDA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В итоге освоения программы </w:t>
      </w:r>
      <w:r w:rsidRPr="003530DF">
        <w:rPr>
          <w:rStyle w:val="c6"/>
          <w:b/>
          <w:bCs/>
          <w:color w:val="000000"/>
        </w:rPr>
        <w:t>учащиеся1-4 классов должны:</w:t>
      </w:r>
    </w:p>
    <w:p w:rsidR="00351BDA" w:rsidRPr="003530DF" w:rsidRDefault="00351BDA" w:rsidP="00351BDA">
      <w:pPr>
        <w:pStyle w:val="c2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351BDA" w:rsidRPr="003530DF" w:rsidRDefault="00351BDA" w:rsidP="00351BDA">
      <w:pPr>
        <w:pStyle w:val="c2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приобрести первичные навыки художественной работы в следующих видах искусства: живопись, графика, скульптура, дизайн, начала архитектуры, декоративно прикладные и народные формы искусства;</w:t>
      </w:r>
    </w:p>
    <w:p w:rsidR="00351BDA" w:rsidRPr="003530DF" w:rsidRDefault="00351BDA" w:rsidP="00351BDA">
      <w:pPr>
        <w:pStyle w:val="c2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  <w:proofErr w:type="gramStart"/>
      <w:r w:rsidRPr="003530DF">
        <w:rPr>
          <w:color w:val="000000"/>
        </w:rPr>
        <w:br/>
        <w:t>-</w:t>
      </w:r>
      <w:proofErr w:type="gramEnd"/>
      <w:r w:rsidRPr="003530DF">
        <w:rPr>
          <w:color w:val="000000"/>
        </w:rPr>
        <w:t>развить фантазию, воображение, проявляющиеся в конкретных формах творческой художественной деятельности;</w:t>
      </w:r>
    </w:p>
    <w:p w:rsidR="00351BDA" w:rsidRPr="003530DF" w:rsidRDefault="00351BDA" w:rsidP="00351BDA">
      <w:pPr>
        <w:pStyle w:val="c2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  <w:proofErr w:type="gramStart"/>
      <w:r w:rsidRPr="003530DF">
        <w:rPr>
          <w:color w:val="000000"/>
        </w:rPr>
        <w:br/>
        <w:t>-</w:t>
      </w:r>
      <w:proofErr w:type="gramEnd"/>
      <w:r w:rsidRPr="003530DF">
        <w:rPr>
          <w:color w:val="000000"/>
        </w:rPr>
        <w:t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т. е. значение в жизни человека и общества;</w:t>
      </w:r>
    </w:p>
    <w:p w:rsidR="00351BDA" w:rsidRPr="003530DF" w:rsidRDefault="00351BDA" w:rsidP="00351BDA">
      <w:pPr>
        <w:pStyle w:val="c2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 xml:space="preserve">научиться анализировать произведения искусства, обрести знание конкретных произведений выдающихся художников в различных видах искусства; научиться </w:t>
      </w:r>
      <w:proofErr w:type="gramStart"/>
      <w:r w:rsidRPr="003530DF">
        <w:rPr>
          <w:color w:val="000000"/>
        </w:rPr>
        <w:t>активно</w:t>
      </w:r>
      <w:proofErr w:type="gramEnd"/>
      <w:r w:rsidRPr="003530DF">
        <w:rPr>
          <w:color w:val="000000"/>
        </w:rPr>
        <w:t xml:space="preserve"> использовать художественные термины и понятия;</w:t>
      </w:r>
    </w:p>
    <w:p w:rsidR="00351BDA" w:rsidRPr="003530DF" w:rsidRDefault="00351BDA" w:rsidP="00351BDA">
      <w:pPr>
        <w:pStyle w:val="c2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lastRenderedPageBreak/>
        <w:t>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  <w:r w:rsidRPr="003530DF">
        <w:rPr>
          <w:color w:val="000000"/>
        </w:rPr>
        <w:br/>
        <w:t>—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  <w:r w:rsidRPr="003530DF">
        <w:rPr>
          <w:color w:val="000000"/>
        </w:rPr>
        <w:br/>
        <w:t>—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</w:r>
    </w:p>
    <w:p w:rsidR="00351BDA" w:rsidRPr="003530DF" w:rsidRDefault="00351BDA" w:rsidP="00351BDA">
      <w:pPr>
        <w:pStyle w:val="c2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30DF">
        <w:rPr>
          <w:color w:val="000000"/>
        </w:rPr>
        <w:t>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мира;</w:t>
      </w:r>
      <w:r w:rsidRPr="003530DF">
        <w:rPr>
          <w:color w:val="000000"/>
        </w:rPr>
        <w:br/>
        <w:t>- сформировать представления о деятельности художника в синтетических и зрелищных видах искусства (в театре и кино).</w:t>
      </w:r>
    </w:p>
    <w:p w:rsidR="0011245F" w:rsidRPr="003530DF" w:rsidRDefault="0011245F" w:rsidP="00FF71F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1F2" w:rsidRPr="003530DF" w:rsidRDefault="00FF71F2" w:rsidP="00FF71F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F71F2" w:rsidRPr="003530DF" w:rsidRDefault="00FF71F2" w:rsidP="0011245F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F71F2" w:rsidRPr="003530DF" w:rsidRDefault="00FF71F2" w:rsidP="00FF71F2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Обучающиеся: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ИКТ-средств</w:t>
      </w:r>
      <w:proofErr w:type="gram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 навыки сотрудничества </w:t>
      </w:r>
      <w:proofErr w:type="gram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F71F2" w:rsidRPr="003530DF" w:rsidRDefault="00FF71F2" w:rsidP="00FF71F2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11245F" w:rsidRPr="003530DF" w:rsidRDefault="00FF71F2" w:rsidP="0011245F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Восприятие искусства и виды художественной деятельности</w:t>
      </w:r>
    </w:p>
    <w:p w:rsidR="00FF71F2" w:rsidRPr="003530DF" w:rsidRDefault="00FF71F2" w:rsidP="0011245F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Выпускник научится:</w:t>
      </w:r>
    </w:p>
    <w:p w:rsidR="00FF71F2" w:rsidRPr="003530DF" w:rsidRDefault="00FF71F2" w:rsidP="0011245F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декоративноприкладное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искусство) и участвовать в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художественнотворческой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FF71F2" w:rsidRPr="003530DF" w:rsidRDefault="00FF71F2" w:rsidP="0011245F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FF71F2" w:rsidRPr="003530DF" w:rsidRDefault="00FF71F2" w:rsidP="0011245F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эмоциональноценностно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относиться к природе, человеку, обществу; различать и передавать в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художественнотворческой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FF71F2" w:rsidRPr="003530DF" w:rsidRDefault="00FF71F2" w:rsidP="0011245F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FF71F2" w:rsidRPr="003530DF" w:rsidRDefault="00FF71F2" w:rsidP="0011245F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FF71F2" w:rsidRPr="003530DF" w:rsidRDefault="00FF71F2" w:rsidP="001124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FF71F2" w:rsidRPr="003530DF" w:rsidRDefault="00FF71F2" w:rsidP="0011245F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11245F" w:rsidRPr="003530DF" w:rsidRDefault="00FF71F2" w:rsidP="0011245F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FF71F2" w:rsidRPr="003530DF" w:rsidRDefault="00FF71F2" w:rsidP="0011245F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F71F2" w:rsidRPr="003530DF" w:rsidRDefault="00FF71F2" w:rsidP="00FF71F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Азбука искусства. Как говорит искусство?</w:t>
      </w:r>
    </w:p>
    <w:p w:rsidR="00FF71F2" w:rsidRPr="003530DF" w:rsidRDefault="00FF71F2" w:rsidP="00FF71F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Выпускник научится:</w:t>
      </w:r>
    </w:p>
    <w:p w:rsidR="0011245F" w:rsidRPr="003530DF" w:rsidRDefault="00FF71F2" w:rsidP="0011245F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11245F" w:rsidRPr="003530DF" w:rsidRDefault="00FF71F2" w:rsidP="0011245F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художественнотворческого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замысла;</w:t>
      </w:r>
    </w:p>
    <w:p w:rsidR="0011245F" w:rsidRPr="003530DF" w:rsidRDefault="00FF71F2" w:rsidP="0011245F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учебнотворческой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деятельности;</w:t>
      </w:r>
      <w:proofErr w:type="gramEnd"/>
    </w:p>
    <w:p w:rsidR="0011245F" w:rsidRPr="003530DF" w:rsidRDefault="00FF71F2" w:rsidP="0011245F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создавать средствами живописи, графики, скульптуры,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декоративноприкладного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искусства образ человека: передавать на плоскости и в объемепропорции лица, фигуры; передавать характерные черты внешнего облика, одежды, украшений человека;</w:t>
      </w:r>
    </w:p>
    <w:p w:rsidR="0011245F" w:rsidRPr="003530DF" w:rsidRDefault="00FF71F2" w:rsidP="0011245F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F71F2" w:rsidRPr="003530DF" w:rsidRDefault="00FF71F2" w:rsidP="0011245F">
      <w:pPr>
        <w:pStyle w:val="a5"/>
        <w:numPr>
          <w:ilvl w:val="0"/>
          <w:numId w:val="3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художественнотворческой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11245F" w:rsidRPr="003530DF" w:rsidRDefault="00FF71F2" w:rsidP="0011245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1245F" w:rsidRPr="003530DF" w:rsidRDefault="00FF71F2" w:rsidP="0011245F">
      <w:pPr>
        <w:pStyle w:val="a5"/>
        <w:numPr>
          <w:ilvl w:val="0"/>
          <w:numId w:val="3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пользоваться средствами выразительности языка живописи, графики, скульптуры,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декоративноприкладного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искусства, художественного конструирования в собственной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художественнотворческой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1245F" w:rsidRPr="003530DF" w:rsidRDefault="00FF71F2" w:rsidP="0011245F">
      <w:pPr>
        <w:pStyle w:val="a5"/>
        <w:numPr>
          <w:ilvl w:val="0"/>
          <w:numId w:val="3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F71F2" w:rsidRPr="003530DF" w:rsidRDefault="00FF71F2" w:rsidP="0011245F">
      <w:pPr>
        <w:pStyle w:val="a5"/>
        <w:numPr>
          <w:ilvl w:val="0"/>
          <w:numId w:val="3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Paint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245F" w:rsidRPr="003530DF" w:rsidRDefault="00FF71F2" w:rsidP="0011245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Значимые темы искусства. О чем говорит искусство?</w:t>
      </w:r>
    </w:p>
    <w:p w:rsidR="0011245F" w:rsidRPr="003530DF" w:rsidRDefault="0011245F" w:rsidP="0011245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11245F" w:rsidRPr="003530DF" w:rsidRDefault="00FF71F2" w:rsidP="0011245F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осознавать значимые темы искусства и отражать их в собственной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художественнотворческой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деятельности;</w:t>
      </w:r>
    </w:p>
    <w:p w:rsidR="0011245F" w:rsidRPr="003530DF" w:rsidRDefault="00FF71F2" w:rsidP="0011245F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цветоведения</w:t>
      </w:r>
      <w:proofErr w:type="spellEnd"/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, усвоенные способы действия.</w:t>
      </w:r>
      <w:proofErr w:type="gramEnd"/>
    </w:p>
    <w:p w:rsidR="0011245F" w:rsidRPr="003530DF" w:rsidRDefault="00FF71F2" w:rsidP="0011245F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Выпускник получит возможность научиться:</w:t>
      </w:r>
    </w:p>
    <w:p w:rsidR="0011245F" w:rsidRPr="003530DF" w:rsidRDefault="00FF71F2" w:rsidP="0011245F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11245F" w:rsidRPr="003530DF" w:rsidRDefault="00FF71F2" w:rsidP="0011245F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11245F" w:rsidRPr="003530DF" w:rsidRDefault="00FF71F2" w:rsidP="0011245F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изображать пейзажи, натюрморты, портреты, выражая свое отношение к ним;</w:t>
      </w:r>
    </w:p>
    <w:p w:rsidR="00351BDA" w:rsidRPr="003530DF" w:rsidRDefault="00FF71F2" w:rsidP="0011245F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Cs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363C5" w:rsidRPr="003530DF" w:rsidRDefault="001363C5" w:rsidP="00372212">
      <w:pPr>
        <w:rPr>
          <w:rFonts w:ascii="Times New Roman" w:hAnsi="Times New Roman" w:cs="Times New Roman"/>
          <w:b/>
          <w:sz w:val="24"/>
          <w:szCs w:val="24"/>
        </w:rPr>
      </w:pPr>
    </w:p>
    <w:p w:rsidR="00152F6E" w:rsidRPr="003530DF" w:rsidRDefault="00152F6E" w:rsidP="00372212">
      <w:pPr>
        <w:rPr>
          <w:rFonts w:ascii="Times New Roman" w:hAnsi="Times New Roman" w:cs="Times New Roman"/>
          <w:b/>
          <w:sz w:val="24"/>
          <w:szCs w:val="24"/>
        </w:rPr>
      </w:pPr>
    </w:p>
    <w:p w:rsidR="00372212" w:rsidRPr="003530DF" w:rsidRDefault="00372212" w:rsidP="00372212">
      <w:pPr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 w:rsidR="00E37206" w:rsidRPr="003530DF">
        <w:rPr>
          <w:rFonts w:ascii="Times New Roman" w:hAnsi="Times New Roman" w:cs="Times New Roman"/>
          <w:b/>
          <w:sz w:val="24"/>
          <w:szCs w:val="24"/>
        </w:rPr>
        <w:t>И</w:t>
      </w:r>
      <w:r w:rsidR="006039D7" w:rsidRPr="003530DF">
        <w:rPr>
          <w:rFonts w:ascii="Times New Roman" w:hAnsi="Times New Roman" w:cs="Times New Roman"/>
          <w:b/>
          <w:sz w:val="24"/>
          <w:szCs w:val="24"/>
        </w:rPr>
        <w:t xml:space="preserve">зобразительному искусству 1 класс. </w:t>
      </w:r>
    </w:p>
    <w:p w:rsidR="006039D7" w:rsidRPr="003530DF" w:rsidRDefault="006039D7" w:rsidP="00372212">
      <w:pPr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 класса</w:t>
      </w:r>
      <w:r w:rsidRPr="0035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3530D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«Ты изображаешь, украшаешь и строишь»</w:t>
      </w:r>
      <w:r w:rsidRPr="003530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35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6058"/>
        <w:gridCol w:w="3476"/>
      </w:tblGrid>
      <w:tr w:rsidR="00372212" w:rsidRPr="003530DF" w:rsidTr="00152F6E">
        <w:trPr>
          <w:trHeight w:val="223"/>
        </w:trPr>
        <w:tc>
          <w:tcPr>
            <w:tcW w:w="854" w:type="dxa"/>
            <w:vMerge w:val="restart"/>
          </w:tcPr>
          <w:p w:rsidR="00372212" w:rsidRPr="003530DF" w:rsidRDefault="00372212" w:rsidP="000F6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058" w:type="dxa"/>
            <w:vMerge w:val="restart"/>
          </w:tcPr>
          <w:p w:rsidR="00372212" w:rsidRPr="003530DF" w:rsidRDefault="00372212" w:rsidP="000F69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3476" w:type="dxa"/>
          </w:tcPr>
          <w:p w:rsidR="00372212" w:rsidRPr="003530DF" w:rsidRDefault="00372212" w:rsidP="000F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6039D7" w:rsidRPr="003530DF" w:rsidTr="00152F6E">
        <w:tc>
          <w:tcPr>
            <w:tcW w:w="854" w:type="dxa"/>
            <w:vMerge/>
          </w:tcPr>
          <w:p w:rsidR="006039D7" w:rsidRPr="003530DF" w:rsidRDefault="006039D7" w:rsidP="001622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58" w:type="dxa"/>
            <w:vMerge/>
          </w:tcPr>
          <w:p w:rsidR="006039D7" w:rsidRPr="003530DF" w:rsidRDefault="006039D7" w:rsidP="001622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6" w:type="dxa"/>
          </w:tcPr>
          <w:p w:rsidR="006039D7" w:rsidRPr="003530DF" w:rsidRDefault="006039D7" w:rsidP="000F69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 часов</w:t>
            </w:r>
          </w:p>
        </w:tc>
      </w:tr>
      <w:tr w:rsidR="006039D7" w:rsidRPr="003530DF" w:rsidTr="00152F6E">
        <w:trPr>
          <w:trHeight w:val="346"/>
        </w:trPr>
        <w:tc>
          <w:tcPr>
            <w:tcW w:w="854" w:type="dxa"/>
          </w:tcPr>
          <w:p w:rsidR="006039D7" w:rsidRPr="003530DF" w:rsidRDefault="006039D7" w:rsidP="000F69D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6039D7" w:rsidRPr="003530DF" w:rsidRDefault="006039D7" w:rsidP="000F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изображаешь. Знакомство с Мастером Изображения.</w:t>
            </w:r>
          </w:p>
        </w:tc>
        <w:tc>
          <w:tcPr>
            <w:tcW w:w="3476" w:type="dxa"/>
          </w:tcPr>
          <w:p w:rsidR="006039D7" w:rsidRPr="003530DF" w:rsidRDefault="006039D7" w:rsidP="000F6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Cs/>
                <w:sz w:val="24"/>
                <w:szCs w:val="24"/>
              </w:rPr>
              <w:t>8ч.</w:t>
            </w:r>
          </w:p>
        </w:tc>
      </w:tr>
      <w:tr w:rsidR="006039D7" w:rsidRPr="003530DF" w:rsidTr="00152F6E">
        <w:tc>
          <w:tcPr>
            <w:tcW w:w="854" w:type="dxa"/>
          </w:tcPr>
          <w:p w:rsidR="006039D7" w:rsidRPr="003530DF" w:rsidRDefault="006039D7" w:rsidP="000F69D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6039D7" w:rsidRPr="003530DF" w:rsidRDefault="006039D7" w:rsidP="000F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украшаешь. Знакомство с Мастером Украшения.</w:t>
            </w:r>
          </w:p>
        </w:tc>
        <w:tc>
          <w:tcPr>
            <w:tcW w:w="3476" w:type="dxa"/>
          </w:tcPr>
          <w:p w:rsidR="006039D7" w:rsidRPr="003530DF" w:rsidRDefault="006039D7" w:rsidP="000F6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6039D7" w:rsidRPr="003530DF" w:rsidTr="00152F6E">
        <w:tc>
          <w:tcPr>
            <w:tcW w:w="854" w:type="dxa"/>
          </w:tcPr>
          <w:p w:rsidR="006039D7" w:rsidRPr="003530DF" w:rsidRDefault="006039D7" w:rsidP="000F69D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6039D7" w:rsidRPr="003530DF" w:rsidRDefault="006039D7" w:rsidP="000F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строишь. Знакомство с Мастером Постройки</w:t>
            </w:r>
          </w:p>
        </w:tc>
        <w:tc>
          <w:tcPr>
            <w:tcW w:w="3476" w:type="dxa"/>
          </w:tcPr>
          <w:p w:rsidR="006039D7" w:rsidRPr="003530DF" w:rsidRDefault="006039D7" w:rsidP="000F6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6039D7" w:rsidRPr="003530DF" w:rsidTr="00152F6E">
        <w:tc>
          <w:tcPr>
            <w:tcW w:w="854" w:type="dxa"/>
          </w:tcPr>
          <w:p w:rsidR="006039D7" w:rsidRPr="003530DF" w:rsidRDefault="006039D7" w:rsidP="000F69D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6039D7" w:rsidRPr="003530DF" w:rsidRDefault="006039D7" w:rsidP="000F6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3476" w:type="dxa"/>
          </w:tcPr>
          <w:p w:rsidR="006039D7" w:rsidRPr="003530DF" w:rsidRDefault="000F69D4" w:rsidP="000F6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9D7" w:rsidRPr="003530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F69D4" w:rsidRPr="003530DF" w:rsidTr="00152F6E">
        <w:tc>
          <w:tcPr>
            <w:tcW w:w="854" w:type="dxa"/>
          </w:tcPr>
          <w:p w:rsidR="000F69D4" w:rsidRPr="003530DF" w:rsidRDefault="000F69D4" w:rsidP="0016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</w:tcPr>
          <w:p w:rsidR="000F69D4" w:rsidRPr="003530DF" w:rsidRDefault="000F69D4" w:rsidP="000F69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6" w:type="dxa"/>
          </w:tcPr>
          <w:p w:rsidR="000F69D4" w:rsidRPr="003530DF" w:rsidRDefault="000F69D4" w:rsidP="000F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33 ч.</w:t>
            </w:r>
          </w:p>
        </w:tc>
      </w:tr>
    </w:tbl>
    <w:p w:rsidR="00250597" w:rsidRPr="003530DF" w:rsidRDefault="000F69D4" w:rsidP="000F69D4">
      <w:pPr>
        <w:tabs>
          <w:tab w:val="left" w:pos="7465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</w:p>
    <w:p w:rsidR="00C43718" w:rsidRPr="003530DF" w:rsidRDefault="00C43718" w:rsidP="00C43718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530DF">
        <w:rPr>
          <w:rFonts w:ascii="Times New Roman" w:hAnsi="Times New Roman" w:cs="Times New Roman"/>
          <w:b/>
          <w:caps/>
          <w:sz w:val="24"/>
          <w:szCs w:val="24"/>
        </w:rPr>
        <w:t>Календ</w:t>
      </w:r>
      <w:r w:rsidR="000F69D4" w:rsidRPr="003530DF">
        <w:rPr>
          <w:rFonts w:ascii="Times New Roman" w:hAnsi="Times New Roman" w:cs="Times New Roman"/>
          <w:b/>
          <w:caps/>
          <w:sz w:val="24"/>
          <w:szCs w:val="24"/>
        </w:rPr>
        <w:t>арно-тематическое планирование 1</w:t>
      </w:r>
      <w:r w:rsidRPr="003530DF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C43718" w:rsidRPr="003530DF" w:rsidRDefault="00C43718" w:rsidP="00C43718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"/>
        <w:gridCol w:w="4961"/>
        <w:gridCol w:w="851"/>
        <w:gridCol w:w="2552"/>
        <w:gridCol w:w="708"/>
        <w:gridCol w:w="24"/>
        <w:gridCol w:w="827"/>
      </w:tblGrid>
      <w:tr w:rsidR="00C43718" w:rsidRPr="003530DF" w:rsidTr="00152F6E">
        <w:trPr>
          <w:trHeight w:val="31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C43718" w:rsidRPr="003530DF" w:rsidRDefault="00C43718" w:rsidP="00C43718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Тип   урока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43718" w:rsidRPr="003530DF" w:rsidTr="00152F6E">
        <w:trPr>
          <w:trHeight w:val="356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C43718" w:rsidRPr="003530DF" w:rsidRDefault="00C43718" w:rsidP="00C43718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C43718" w:rsidRPr="003530DF" w:rsidRDefault="00C43718" w:rsidP="00C43718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C43718" w:rsidRPr="003530DF" w:rsidRDefault="00C43718" w:rsidP="00C43718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C43718" w:rsidRPr="003530DF" w:rsidRDefault="00C43718" w:rsidP="00C43718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43718" w:rsidRPr="003530DF" w:rsidTr="00C43718">
        <w:trPr>
          <w:trHeight w:val="214"/>
        </w:trPr>
        <w:tc>
          <w:tcPr>
            <w:tcW w:w="10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1. </w:t>
            </w:r>
            <w:r w:rsidR="000F69D4" w:rsidRPr="003530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Ты изображаешь. Знакомство с Мастером Изображения.</w:t>
            </w:r>
            <w:r w:rsidR="00A75C5A" w:rsidRPr="003530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(8 ч.)</w:t>
            </w:r>
          </w:p>
        </w:tc>
      </w:tr>
      <w:tr w:rsidR="00C43718" w:rsidRPr="003530DF" w:rsidTr="00C43718">
        <w:trPr>
          <w:trHeight w:val="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 Сказочный лес.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 xml:space="preserve">УОНЗ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75C5A" w:rsidRPr="003530DF" w:rsidRDefault="00A75C5A" w:rsidP="00A75C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  <w:p w:rsidR="00C43718" w:rsidRPr="003530DF" w:rsidRDefault="00A75C5A" w:rsidP="00A7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Изображения учит видеть. "Чудо-Мастер".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75C5A" w:rsidRPr="003530DF" w:rsidRDefault="00A75C5A" w:rsidP="00A75C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  <w:p w:rsidR="00C43718" w:rsidRPr="003530DF" w:rsidRDefault="00A75C5A" w:rsidP="00A7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 "</w:t>
            </w:r>
            <w:proofErr w:type="spellStart"/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75C5A" w:rsidRPr="003530DF" w:rsidRDefault="00A75C5A" w:rsidP="00A75C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  <w:p w:rsidR="00C43718" w:rsidRPr="003530DF" w:rsidRDefault="00A75C5A" w:rsidP="00A75C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"Пластилиновая  сказка".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75C5A" w:rsidRPr="003530DF" w:rsidRDefault="00A75C5A" w:rsidP="00A75C5A">
            <w:pPr>
              <w:pStyle w:val="af5"/>
              <w:rPr>
                <w:i/>
              </w:rPr>
            </w:pPr>
            <w:r w:rsidRPr="003530DF">
              <w:rPr>
                <w:i/>
              </w:rPr>
              <w:t>Текущий контроль</w:t>
            </w:r>
          </w:p>
          <w:p w:rsidR="00C43718" w:rsidRPr="003530DF" w:rsidRDefault="00A75C5A" w:rsidP="00A75C5A">
            <w:pPr>
              <w:pStyle w:val="af5"/>
            </w:pPr>
            <w:r w:rsidRPr="003530DF">
              <w:rPr>
                <w:i/>
              </w:rPr>
              <w:t>Творческое задание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 Волшебная линия.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C43718">
            <w:pPr>
              <w:pStyle w:val="af5"/>
              <w:rPr>
                <w:i/>
              </w:rPr>
            </w:pPr>
            <w:r w:rsidRPr="003530DF">
              <w:rPr>
                <w:i/>
              </w:rPr>
              <w:t>Творческое задание Фронтальная беседа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75C5A" w:rsidRPr="003530DF" w:rsidRDefault="00A75C5A" w:rsidP="00A75C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  <w:p w:rsidR="00C43718" w:rsidRPr="003530DF" w:rsidRDefault="00A75C5A" w:rsidP="00A75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36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и то, что невидимо. Веселые рисунки.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24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0F69D4" w:rsidP="00C43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C43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УОУР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C43718">
            <w:pPr>
              <w:pStyle w:val="af5"/>
              <w:rPr>
                <w:i/>
              </w:rPr>
            </w:pPr>
            <w:r w:rsidRPr="003530DF">
              <w:rPr>
                <w:i/>
              </w:rPr>
              <w:t>Выставка рисунков.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1"/>
        </w:trPr>
        <w:tc>
          <w:tcPr>
            <w:tcW w:w="10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:rsidR="00C43718" w:rsidRPr="003530DF" w:rsidRDefault="002A4CA5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A75C5A"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украшаешь. Знакомство с Мастером Украшения (8ч.)</w:t>
            </w:r>
          </w:p>
        </w:tc>
      </w:tr>
      <w:tr w:rsidR="00C43718" w:rsidRPr="003530DF" w:rsidTr="00A75C5A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C43718" w:rsidRPr="003530DF" w:rsidRDefault="00A75C5A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C43718" w:rsidRPr="003530DF" w:rsidRDefault="00A75C5A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Цветы.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C43718" w:rsidRPr="003530DF" w:rsidRDefault="00A75C5A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A75C5A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"Мы на улице"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A4CA5" w:rsidRPr="003530DF" w:rsidRDefault="002A4CA5" w:rsidP="002A4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  <w:p w:rsidR="00C43718" w:rsidRPr="003530DF" w:rsidRDefault="002A4CA5" w:rsidP="002A4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A75C5A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A4CA5" w:rsidRPr="003530DF" w:rsidRDefault="002A4CA5" w:rsidP="002A4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  <w:p w:rsidR="00C43718" w:rsidRPr="003530DF" w:rsidRDefault="002A4CA5" w:rsidP="002A4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A75C5A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A75C5A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 Эскиз.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A75C5A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2A4CA5" w:rsidRPr="003530DF" w:rsidRDefault="002A4CA5" w:rsidP="002A4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  <w:p w:rsidR="00C43718" w:rsidRPr="003530DF" w:rsidRDefault="002A4CA5" w:rsidP="002A4C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A75C5A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A75C5A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A75C5A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1"/>
        </w:trPr>
        <w:tc>
          <w:tcPr>
            <w:tcW w:w="10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Ты строишь. Знакомство с Мастером Постройки (11 ч.)</w:t>
            </w:r>
          </w:p>
        </w:tc>
      </w:tr>
      <w:tr w:rsidR="00C43718" w:rsidRPr="003530DF" w:rsidTr="002A4CA5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31503C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43718" w:rsidRPr="003530DF" w:rsidRDefault="00C43718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31503C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  <w:p w:rsidR="002A4CA5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31503C" w:rsidP="00152F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Текущий контроль. 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F13236" w:rsidP="00152F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контроль. 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Наш город.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F1323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43718" w:rsidRPr="003530DF" w:rsidRDefault="00C43718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Наш город.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УОУР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F1323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контроль. 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F1323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3718" w:rsidRPr="003530DF" w:rsidRDefault="002A4CA5" w:rsidP="002A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3718" w:rsidRPr="003530DF" w:rsidRDefault="00F1323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УОУР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F1323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контроль. 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417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43718" w:rsidRPr="003530DF" w:rsidRDefault="00C43718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живем. Экскурсия по выставке детских рисунков.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F1323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2A4CA5">
        <w:trPr>
          <w:trHeight w:val="228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2A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2A4CA5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pStyle w:val="af5"/>
              <w:rPr>
                <w:i/>
              </w:rPr>
            </w:pPr>
            <w:r w:rsidRPr="003530DF">
              <w:rPr>
                <w:i/>
              </w:rPr>
              <w:t>УОУР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31503C" w:rsidP="00C43718">
            <w:pPr>
              <w:pStyle w:val="af5"/>
              <w:rPr>
                <w:i/>
              </w:rPr>
            </w:pPr>
            <w:r w:rsidRPr="003530DF">
              <w:rPr>
                <w:i/>
              </w:rPr>
              <w:t>Выставка работ.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C43718">
        <w:trPr>
          <w:trHeight w:val="1"/>
        </w:trPr>
        <w:tc>
          <w:tcPr>
            <w:tcW w:w="10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30" w:type="dxa"/>
              <w:right w:w="30" w:type="dxa"/>
            </w:tcMar>
          </w:tcPr>
          <w:p w:rsidR="00C43718" w:rsidRPr="003530DF" w:rsidRDefault="00E37206" w:rsidP="00E3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43718"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 (6ч.)</w:t>
            </w:r>
          </w:p>
        </w:tc>
      </w:tr>
      <w:tr w:rsidR="00C43718" w:rsidRPr="003530DF" w:rsidTr="00E37206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E37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E37206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контроль. 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E37206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3718" w:rsidRPr="003530DF" w:rsidRDefault="00C43718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Фронтальная беседа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E37206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УОНЗ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Текущий контроль. </w:t>
            </w: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E37206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Здравствуй, лето! (обобщение темы).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УОУР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контроль. Творческое задание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18" w:rsidRPr="003530DF" w:rsidTr="00E37206">
        <w:trPr>
          <w:trHeight w:val="1"/>
        </w:trPr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Выставка работ. Викторина.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УОРК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E37206" w:rsidP="00C437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выставка работ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43718" w:rsidRPr="003530DF" w:rsidRDefault="00C43718" w:rsidP="00C4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3C5" w:rsidRPr="003530DF" w:rsidRDefault="001363C5" w:rsidP="00325D3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2F6E" w:rsidRPr="003530DF" w:rsidRDefault="00152F6E" w:rsidP="00325D3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25D3E" w:rsidRPr="003530DF" w:rsidRDefault="00325D3E" w:rsidP="00325D3E">
      <w:pPr>
        <w:ind w:left="720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</w:t>
      </w:r>
      <w:r w:rsidR="00E37206" w:rsidRPr="003530DF">
        <w:rPr>
          <w:rFonts w:ascii="Times New Roman" w:hAnsi="Times New Roman" w:cs="Times New Roman"/>
          <w:b/>
          <w:sz w:val="24"/>
          <w:szCs w:val="24"/>
        </w:rPr>
        <w:t>Изобразительному искусству 2 класс.</w:t>
      </w:r>
    </w:p>
    <w:p w:rsidR="00325D3E" w:rsidRPr="003530DF" w:rsidRDefault="00E37206" w:rsidP="00DE1646">
      <w:pPr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Тема 2 класса — «Искусство и ты».</w:t>
      </w:r>
      <w:r w:rsidRPr="003530DF">
        <w:rPr>
          <w:rFonts w:ascii="Times New Roman" w:hAnsi="Times New Roman" w:cs="Times New Roman"/>
          <w:sz w:val="24"/>
          <w:szCs w:val="24"/>
        </w:rPr>
        <w:t xml:space="preserve"> 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5016"/>
        <w:gridCol w:w="4540"/>
      </w:tblGrid>
      <w:tr w:rsidR="00325D3E" w:rsidRPr="003530DF" w:rsidTr="00B77793">
        <w:trPr>
          <w:trHeight w:val="223"/>
        </w:trPr>
        <w:tc>
          <w:tcPr>
            <w:tcW w:w="854" w:type="dxa"/>
            <w:vMerge w:val="restart"/>
          </w:tcPr>
          <w:p w:rsidR="00325D3E" w:rsidRPr="003530DF" w:rsidRDefault="00325D3E" w:rsidP="00B77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016" w:type="dxa"/>
            <w:vMerge w:val="restart"/>
          </w:tcPr>
          <w:p w:rsidR="00325D3E" w:rsidRPr="003530DF" w:rsidRDefault="00325D3E" w:rsidP="00B77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4540" w:type="dxa"/>
          </w:tcPr>
          <w:p w:rsidR="00325D3E" w:rsidRPr="003530DF" w:rsidRDefault="00325D3E" w:rsidP="00B77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B77793" w:rsidRPr="003530DF" w:rsidTr="00B77793">
        <w:tc>
          <w:tcPr>
            <w:tcW w:w="854" w:type="dxa"/>
            <w:vMerge/>
          </w:tcPr>
          <w:p w:rsidR="00B77793" w:rsidRPr="003530DF" w:rsidRDefault="00B77793" w:rsidP="00B77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16" w:type="dxa"/>
            <w:vMerge/>
          </w:tcPr>
          <w:p w:rsidR="00B77793" w:rsidRPr="003530DF" w:rsidRDefault="00B77793" w:rsidP="00B77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0" w:type="dxa"/>
          </w:tcPr>
          <w:p w:rsidR="00B77793" w:rsidRPr="003530DF" w:rsidRDefault="00B77793" w:rsidP="00B7779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 часов</w:t>
            </w:r>
          </w:p>
        </w:tc>
      </w:tr>
      <w:tr w:rsidR="00B77793" w:rsidRPr="003530DF" w:rsidTr="00B77793">
        <w:trPr>
          <w:trHeight w:val="346"/>
        </w:trPr>
        <w:tc>
          <w:tcPr>
            <w:tcW w:w="854" w:type="dxa"/>
          </w:tcPr>
          <w:p w:rsidR="00B77793" w:rsidRPr="003530DF" w:rsidRDefault="00B77793" w:rsidP="00B7779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77793" w:rsidRPr="003530DF" w:rsidRDefault="00B77793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художники.</w:t>
            </w:r>
          </w:p>
        </w:tc>
        <w:tc>
          <w:tcPr>
            <w:tcW w:w="4540" w:type="dxa"/>
          </w:tcPr>
          <w:p w:rsidR="00B77793" w:rsidRPr="003530DF" w:rsidRDefault="00B77793" w:rsidP="00B77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B77793" w:rsidRPr="003530DF" w:rsidTr="00B77793">
        <w:tc>
          <w:tcPr>
            <w:tcW w:w="854" w:type="dxa"/>
          </w:tcPr>
          <w:p w:rsidR="00B77793" w:rsidRPr="003530DF" w:rsidRDefault="00B77793" w:rsidP="00B7779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77793" w:rsidRPr="003530DF" w:rsidRDefault="00B77793" w:rsidP="00B77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4540" w:type="dxa"/>
          </w:tcPr>
          <w:p w:rsidR="00B77793" w:rsidRPr="003530DF" w:rsidRDefault="00B77793" w:rsidP="00B77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B77793" w:rsidRPr="003530DF" w:rsidTr="00B77793">
        <w:tc>
          <w:tcPr>
            <w:tcW w:w="854" w:type="dxa"/>
          </w:tcPr>
          <w:p w:rsidR="00B77793" w:rsidRPr="003530DF" w:rsidRDefault="00B77793" w:rsidP="00B7779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77793" w:rsidRPr="003530DF" w:rsidRDefault="00B77793" w:rsidP="00B77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4540" w:type="dxa"/>
          </w:tcPr>
          <w:p w:rsidR="00B77793" w:rsidRPr="003530DF" w:rsidRDefault="00B77793" w:rsidP="00B77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77793" w:rsidRPr="003530DF" w:rsidTr="00B77793">
        <w:tc>
          <w:tcPr>
            <w:tcW w:w="854" w:type="dxa"/>
          </w:tcPr>
          <w:p w:rsidR="00B77793" w:rsidRPr="003530DF" w:rsidRDefault="00B77793" w:rsidP="00B77793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77793" w:rsidRPr="003530DF" w:rsidRDefault="00B77793" w:rsidP="00B7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4540" w:type="dxa"/>
          </w:tcPr>
          <w:p w:rsidR="00B77793" w:rsidRPr="003530DF" w:rsidRDefault="00B77793" w:rsidP="00B777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B77793" w:rsidRPr="003530DF" w:rsidTr="00B77793">
        <w:tc>
          <w:tcPr>
            <w:tcW w:w="854" w:type="dxa"/>
          </w:tcPr>
          <w:p w:rsidR="00B77793" w:rsidRPr="003530DF" w:rsidRDefault="00B77793" w:rsidP="0032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77793" w:rsidRPr="003530DF" w:rsidRDefault="00B77793" w:rsidP="00325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40" w:type="dxa"/>
          </w:tcPr>
          <w:p w:rsidR="00B77793" w:rsidRPr="003530DF" w:rsidRDefault="00B77793" w:rsidP="00B777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</w:tr>
    </w:tbl>
    <w:p w:rsidR="00325D3E" w:rsidRPr="003530DF" w:rsidRDefault="00325D3E" w:rsidP="00325D3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05216" w:rsidRPr="003530DF" w:rsidRDefault="00205216" w:rsidP="00C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E8" w:rsidRPr="003530DF" w:rsidRDefault="001622E8" w:rsidP="00B77793">
      <w:pPr>
        <w:tabs>
          <w:tab w:val="left" w:pos="42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77793" w:rsidRPr="003530D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25D3E" w:rsidRPr="003530D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11"/>
        <w:tblW w:w="10456" w:type="dxa"/>
        <w:tblLayout w:type="fixed"/>
        <w:tblLook w:val="04A0"/>
      </w:tblPr>
      <w:tblGrid>
        <w:gridCol w:w="640"/>
        <w:gridCol w:w="4288"/>
        <w:gridCol w:w="851"/>
        <w:gridCol w:w="993"/>
        <w:gridCol w:w="992"/>
        <w:gridCol w:w="2692"/>
      </w:tblGrid>
      <w:tr w:rsidR="001622E8" w:rsidRPr="003530DF" w:rsidTr="00AB778C">
        <w:trPr>
          <w:trHeight w:val="312"/>
        </w:trPr>
        <w:tc>
          <w:tcPr>
            <w:tcW w:w="640" w:type="dxa"/>
            <w:vMerge w:val="restart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№ </w:t>
            </w:r>
          </w:p>
          <w:p w:rsidR="001622E8" w:rsidRPr="003530DF" w:rsidRDefault="001622E8" w:rsidP="00AB778C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288" w:type="dxa"/>
            <w:vMerge w:val="restart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Тема урока.</w:t>
            </w:r>
          </w:p>
          <w:p w:rsidR="001622E8" w:rsidRPr="003530DF" w:rsidRDefault="001622E8" w:rsidP="00AB778C">
            <w:pPr>
              <w:spacing w:after="0" w:line="240" w:lineRule="auto"/>
              <w:ind w:right="-108" w:hanging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622E8" w:rsidRPr="003530DF" w:rsidRDefault="001622E8" w:rsidP="00AB778C">
            <w:pPr>
              <w:spacing w:after="0" w:line="240" w:lineRule="auto"/>
              <w:ind w:right="-108" w:hanging="109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Тип урока  </w:t>
            </w:r>
          </w:p>
        </w:tc>
        <w:tc>
          <w:tcPr>
            <w:tcW w:w="1985" w:type="dxa"/>
            <w:gridSpan w:val="2"/>
          </w:tcPr>
          <w:p w:rsidR="001622E8" w:rsidRPr="003530DF" w:rsidRDefault="001622E8" w:rsidP="00AB778C">
            <w:pPr>
              <w:spacing w:after="0" w:line="240" w:lineRule="auto"/>
              <w:ind w:right="-108" w:hanging="109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2" w:type="dxa"/>
            <w:vMerge w:val="restart"/>
          </w:tcPr>
          <w:p w:rsidR="001622E8" w:rsidRPr="003530DF" w:rsidRDefault="005E32C2" w:rsidP="00AB778C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Форма  контроля</w:t>
            </w:r>
          </w:p>
        </w:tc>
      </w:tr>
      <w:tr w:rsidR="001622E8" w:rsidRPr="003530DF" w:rsidTr="00AB778C">
        <w:trPr>
          <w:trHeight w:val="516"/>
        </w:trPr>
        <w:tc>
          <w:tcPr>
            <w:tcW w:w="640" w:type="dxa"/>
            <w:vMerge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692" w:type="dxa"/>
            <w:vMerge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2E8" w:rsidRPr="003530DF" w:rsidTr="00AB778C">
        <w:trPr>
          <w:trHeight w:val="283"/>
        </w:trPr>
        <w:tc>
          <w:tcPr>
            <w:tcW w:w="10456" w:type="dxa"/>
            <w:gridSpan w:val="6"/>
          </w:tcPr>
          <w:p w:rsidR="001622E8" w:rsidRPr="003530DF" w:rsidRDefault="00B77793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Раздел 1. Чем и как работают художники. (8ч.)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1622E8" w:rsidP="00AB778C">
            <w:pPr>
              <w:spacing w:after="0" w:line="240" w:lineRule="auto"/>
              <w:ind w:left="-96" w:firstLine="30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</w:t>
            </w:r>
          </w:p>
        </w:tc>
        <w:tc>
          <w:tcPr>
            <w:tcW w:w="4288" w:type="dxa"/>
          </w:tcPr>
          <w:p w:rsidR="001622E8" w:rsidRPr="003530DF" w:rsidRDefault="00B77793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Три основные краски – желтый, красный, синий.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E32C2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1622E8" w:rsidP="00AB778C">
            <w:pPr>
              <w:spacing w:after="0" w:line="240" w:lineRule="auto"/>
              <w:ind w:left="-96" w:firstLine="30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</w:t>
            </w:r>
          </w:p>
        </w:tc>
        <w:tc>
          <w:tcPr>
            <w:tcW w:w="4288" w:type="dxa"/>
          </w:tcPr>
          <w:p w:rsidR="001622E8" w:rsidRPr="003530DF" w:rsidRDefault="00B77793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Белая и чёрная краски.</w:t>
            </w:r>
          </w:p>
        </w:tc>
        <w:tc>
          <w:tcPr>
            <w:tcW w:w="851" w:type="dxa"/>
          </w:tcPr>
          <w:p w:rsidR="001622E8" w:rsidRPr="003530DF" w:rsidRDefault="00B77793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E32C2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</w:t>
            </w:r>
          </w:p>
        </w:tc>
        <w:tc>
          <w:tcPr>
            <w:tcW w:w="4288" w:type="dxa"/>
          </w:tcPr>
          <w:p w:rsidR="001622E8" w:rsidRPr="003530DF" w:rsidRDefault="00B77793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«Осенний день». Пастель и цветные мелки, акварель, их выразительные возможности.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E32C2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4</w:t>
            </w:r>
          </w:p>
        </w:tc>
        <w:tc>
          <w:tcPr>
            <w:tcW w:w="4288" w:type="dxa"/>
          </w:tcPr>
          <w:p w:rsidR="001622E8" w:rsidRPr="003530DF" w:rsidRDefault="00B77793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«Осенний листопад». Выразительные возможности аппликации.</w:t>
            </w:r>
          </w:p>
        </w:tc>
        <w:tc>
          <w:tcPr>
            <w:tcW w:w="851" w:type="dxa"/>
          </w:tcPr>
          <w:p w:rsidR="001622E8" w:rsidRPr="003530DF" w:rsidRDefault="00B77793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E32C2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5</w:t>
            </w:r>
          </w:p>
        </w:tc>
        <w:tc>
          <w:tcPr>
            <w:tcW w:w="4288" w:type="dxa"/>
          </w:tcPr>
          <w:p w:rsidR="001622E8" w:rsidRPr="003530DF" w:rsidRDefault="00B77793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«Лес». Выразительные возможности графических материалов.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E32C2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6</w:t>
            </w:r>
          </w:p>
        </w:tc>
        <w:tc>
          <w:tcPr>
            <w:tcW w:w="4288" w:type="dxa"/>
          </w:tcPr>
          <w:p w:rsidR="001622E8" w:rsidRPr="003530DF" w:rsidRDefault="00B77793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«Звери в лесу». Выразительность материалов для работы в объеме.</w:t>
            </w:r>
          </w:p>
        </w:tc>
        <w:tc>
          <w:tcPr>
            <w:tcW w:w="851" w:type="dxa"/>
          </w:tcPr>
          <w:p w:rsidR="001622E8" w:rsidRPr="003530DF" w:rsidRDefault="00B77793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E32C2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7</w:t>
            </w:r>
          </w:p>
        </w:tc>
        <w:tc>
          <w:tcPr>
            <w:tcW w:w="4288" w:type="dxa"/>
          </w:tcPr>
          <w:p w:rsidR="001622E8" w:rsidRPr="003530DF" w:rsidRDefault="00B77793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«Птицы». Выразительные возможности бумаги.</w:t>
            </w:r>
          </w:p>
        </w:tc>
        <w:tc>
          <w:tcPr>
            <w:tcW w:w="851" w:type="dxa"/>
          </w:tcPr>
          <w:p w:rsidR="001622E8" w:rsidRPr="003530DF" w:rsidRDefault="00B77793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E32C2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rPr>
          <w:trHeight w:val="363"/>
        </w:trPr>
        <w:tc>
          <w:tcPr>
            <w:tcW w:w="640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8</w:t>
            </w:r>
          </w:p>
        </w:tc>
        <w:tc>
          <w:tcPr>
            <w:tcW w:w="4288" w:type="dxa"/>
          </w:tcPr>
          <w:p w:rsidR="001622E8" w:rsidRPr="003530DF" w:rsidRDefault="00B77793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Неожиданные материалы (обобщение темы).</w:t>
            </w:r>
          </w:p>
        </w:tc>
        <w:tc>
          <w:tcPr>
            <w:tcW w:w="851" w:type="dxa"/>
          </w:tcPr>
          <w:p w:rsidR="001622E8" w:rsidRPr="003530DF" w:rsidRDefault="00B77793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E32C2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Выставка работ.</w:t>
            </w:r>
          </w:p>
        </w:tc>
      </w:tr>
      <w:tr w:rsidR="001622E8" w:rsidRPr="003530DF" w:rsidTr="00AB778C">
        <w:tc>
          <w:tcPr>
            <w:tcW w:w="10456" w:type="dxa"/>
            <w:gridSpan w:val="6"/>
          </w:tcPr>
          <w:p w:rsidR="001622E8" w:rsidRPr="003530DF" w:rsidRDefault="005E32C2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Раздел 2.Реальность и фантазия (7ч.)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E32C2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9</w:t>
            </w:r>
          </w:p>
        </w:tc>
        <w:tc>
          <w:tcPr>
            <w:tcW w:w="4288" w:type="dxa"/>
          </w:tcPr>
          <w:p w:rsidR="001622E8" w:rsidRPr="003530DF" w:rsidRDefault="005E32C2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E32C2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88" w:type="dxa"/>
          </w:tcPr>
          <w:p w:rsidR="001622E8" w:rsidRPr="003530DF" w:rsidRDefault="005E32C2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 xml:space="preserve"> «Сказочная птица». Изображение и фантазия.</w:t>
            </w:r>
          </w:p>
        </w:tc>
        <w:tc>
          <w:tcPr>
            <w:tcW w:w="851" w:type="dxa"/>
          </w:tcPr>
          <w:p w:rsidR="001622E8" w:rsidRPr="003530DF" w:rsidRDefault="005E32C2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E32C2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11</w:t>
            </w:r>
          </w:p>
        </w:tc>
        <w:tc>
          <w:tcPr>
            <w:tcW w:w="4288" w:type="dxa"/>
          </w:tcPr>
          <w:p w:rsidR="001622E8" w:rsidRPr="003530DF" w:rsidRDefault="005E32C2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E32C2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12</w:t>
            </w:r>
          </w:p>
        </w:tc>
        <w:tc>
          <w:tcPr>
            <w:tcW w:w="4288" w:type="dxa"/>
          </w:tcPr>
          <w:p w:rsidR="001622E8" w:rsidRPr="003530DF" w:rsidRDefault="005E32C2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«Кокошник». Украшение и фантазия.</w:t>
            </w:r>
          </w:p>
        </w:tc>
        <w:tc>
          <w:tcPr>
            <w:tcW w:w="851" w:type="dxa"/>
          </w:tcPr>
          <w:p w:rsidR="001622E8" w:rsidRPr="003530DF" w:rsidRDefault="005E32C2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E32C2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13</w:t>
            </w:r>
          </w:p>
        </w:tc>
        <w:tc>
          <w:tcPr>
            <w:tcW w:w="4288" w:type="dxa"/>
          </w:tcPr>
          <w:p w:rsidR="001622E8" w:rsidRPr="003530DF" w:rsidRDefault="005E32C2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851" w:type="dxa"/>
          </w:tcPr>
          <w:p w:rsidR="001622E8" w:rsidRPr="003530DF" w:rsidRDefault="005E32C2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E32C2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14</w:t>
            </w:r>
          </w:p>
        </w:tc>
        <w:tc>
          <w:tcPr>
            <w:tcW w:w="4288" w:type="dxa"/>
          </w:tcPr>
          <w:p w:rsidR="001622E8" w:rsidRPr="003530DF" w:rsidRDefault="005E32C2" w:rsidP="00AB778C">
            <w:pPr>
              <w:spacing w:after="0" w:line="240" w:lineRule="auto"/>
              <w:ind w:right="-249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«Фантастический замок». Постройка и фантазия.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E32C2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15</w:t>
            </w:r>
          </w:p>
        </w:tc>
        <w:tc>
          <w:tcPr>
            <w:tcW w:w="4288" w:type="dxa"/>
          </w:tcPr>
          <w:p w:rsidR="001622E8" w:rsidRPr="003530DF" w:rsidRDefault="005E32C2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851" w:type="dxa"/>
          </w:tcPr>
          <w:p w:rsidR="001622E8" w:rsidRPr="003530DF" w:rsidRDefault="005E32C2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</w:t>
            </w:r>
            <w:r w:rsidR="00095D5C" w:rsidRPr="003530DF">
              <w:rPr>
                <w:i/>
                <w:sz w:val="24"/>
                <w:szCs w:val="24"/>
              </w:rPr>
              <w:t>УР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Выставка работ.</w:t>
            </w:r>
          </w:p>
        </w:tc>
      </w:tr>
      <w:tr w:rsidR="001622E8" w:rsidRPr="003530DF" w:rsidTr="00AB778C">
        <w:tc>
          <w:tcPr>
            <w:tcW w:w="10456" w:type="dxa"/>
            <w:gridSpan w:val="6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Раздел </w:t>
            </w:r>
            <w:r w:rsidR="001622E8" w:rsidRPr="003530DF">
              <w:rPr>
                <w:b/>
                <w:sz w:val="24"/>
                <w:szCs w:val="24"/>
              </w:rPr>
              <w:t>3</w:t>
            </w:r>
            <w:r w:rsidRPr="003530DF">
              <w:rPr>
                <w:b/>
                <w:sz w:val="24"/>
                <w:szCs w:val="24"/>
              </w:rPr>
              <w:t>.  О чём говорит искусство (11ч.)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16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«Море». Изображение природы в различных состояниях.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17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«Четвероногий герой». Изображение характера животных.</w:t>
            </w:r>
          </w:p>
        </w:tc>
        <w:tc>
          <w:tcPr>
            <w:tcW w:w="851" w:type="dxa"/>
          </w:tcPr>
          <w:p w:rsidR="001622E8" w:rsidRPr="003530DF" w:rsidRDefault="00095D5C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18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Изображение характера человека: женский образ.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19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851" w:type="dxa"/>
          </w:tcPr>
          <w:p w:rsidR="001622E8" w:rsidRPr="003530DF" w:rsidRDefault="00095D5C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20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851" w:type="dxa"/>
          </w:tcPr>
          <w:p w:rsidR="001622E8" w:rsidRPr="003530DF" w:rsidRDefault="00095D5C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21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Человек и его  украшения.</w:t>
            </w:r>
          </w:p>
        </w:tc>
        <w:tc>
          <w:tcPr>
            <w:tcW w:w="851" w:type="dxa"/>
          </w:tcPr>
          <w:p w:rsidR="001622E8" w:rsidRPr="003530DF" w:rsidRDefault="00095D5C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22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 чём говорят украшения.</w:t>
            </w:r>
          </w:p>
        </w:tc>
        <w:tc>
          <w:tcPr>
            <w:tcW w:w="851" w:type="dxa"/>
          </w:tcPr>
          <w:p w:rsidR="001622E8" w:rsidRPr="003530DF" w:rsidRDefault="00095D5C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23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Образ здания.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24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миру.</w:t>
            </w:r>
          </w:p>
        </w:tc>
        <w:tc>
          <w:tcPr>
            <w:tcW w:w="851" w:type="dxa"/>
          </w:tcPr>
          <w:p w:rsidR="001622E8" w:rsidRPr="003530DF" w:rsidRDefault="00095D5C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25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миру.</w:t>
            </w:r>
          </w:p>
        </w:tc>
        <w:tc>
          <w:tcPr>
            <w:tcW w:w="851" w:type="dxa"/>
          </w:tcPr>
          <w:p w:rsidR="001622E8" w:rsidRPr="003530DF" w:rsidRDefault="00095D5C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095D5C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26</w:t>
            </w:r>
          </w:p>
        </w:tc>
        <w:tc>
          <w:tcPr>
            <w:tcW w:w="4288" w:type="dxa"/>
          </w:tcPr>
          <w:p w:rsidR="001622E8" w:rsidRPr="003530DF" w:rsidRDefault="00095D5C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  <w:tc>
          <w:tcPr>
            <w:tcW w:w="851" w:type="dxa"/>
          </w:tcPr>
          <w:p w:rsidR="001622E8" w:rsidRPr="003530DF" w:rsidRDefault="00095D5C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095D5C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Выставка работ.</w:t>
            </w:r>
          </w:p>
        </w:tc>
      </w:tr>
      <w:tr w:rsidR="001622E8" w:rsidRPr="003530DF" w:rsidTr="00AB778C">
        <w:trPr>
          <w:trHeight w:val="277"/>
        </w:trPr>
        <w:tc>
          <w:tcPr>
            <w:tcW w:w="10456" w:type="dxa"/>
            <w:gridSpan w:val="6"/>
          </w:tcPr>
          <w:p w:rsidR="001622E8" w:rsidRPr="003530DF" w:rsidRDefault="005555AA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Раздел  4. Как говорит искусство (8 ч.)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555AA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27</w:t>
            </w:r>
          </w:p>
        </w:tc>
        <w:tc>
          <w:tcPr>
            <w:tcW w:w="4288" w:type="dxa"/>
          </w:tcPr>
          <w:p w:rsidR="001622E8" w:rsidRPr="003530DF" w:rsidRDefault="005555AA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Теплые и холодные цвета. Борьба теплого и холодного.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555AA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28</w:t>
            </w:r>
          </w:p>
        </w:tc>
        <w:tc>
          <w:tcPr>
            <w:tcW w:w="4288" w:type="dxa"/>
          </w:tcPr>
          <w:p w:rsidR="001622E8" w:rsidRPr="003530DF" w:rsidRDefault="005555AA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Тихие  и звонкие цвета.</w:t>
            </w:r>
          </w:p>
        </w:tc>
        <w:tc>
          <w:tcPr>
            <w:tcW w:w="851" w:type="dxa"/>
          </w:tcPr>
          <w:p w:rsidR="001622E8" w:rsidRPr="003530DF" w:rsidRDefault="005555AA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555AA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29</w:t>
            </w:r>
          </w:p>
        </w:tc>
        <w:tc>
          <w:tcPr>
            <w:tcW w:w="4288" w:type="dxa"/>
          </w:tcPr>
          <w:p w:rsidR="001622E8" w:rsidRPr="003530DF" w:rsidRDefault="005555AA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Что такое ритм линий?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555AA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30</w:t>
            </w:r>
          </w:p>
        </w:tc>
        <w:tc>
          <w:tcPr>
            <w:tcW w:w="4288" w:type="dxa"/>
          </w:tcPr>
          <w:p w:rsidR="001622E8" w:rsidRPr="003530DF" w:rsidRDefault="005555AA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Характер линий.</w:t>
            </w:r>
          </w:p>
        </w:tc>
        <w:tc>
          <w:tcPr>
            <w:tcW w:w="851" w:type="dxa"/>
          </w:tcPr>
          <w:p w:rsidR="001622E8" w:rsidRPr="003530DF" w:rsidRDefault="005555AA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555AA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31</w:t>
            </w:r>
          </w:p>
        </w:tc>
        <w:tc>
          <w:tcPr>
            <w:tcW w:w="4288" w:type="dxa"/>
          </w:tcPr>
          <w:p w:rsidR="001622E8" w:rsidRPr="003530DF" w:rsidRDefault="005555AA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Ритм пятен.</w:t>
            </w:r>
          </w:p>
        </w:tc>
        <w:tc>
          <w:tcPr>
            <w:tcW w:w="851" w:type="dxa"/>
          </w:tcPr>
          <w:p w:rsidR="001622E8" w:rsidRPr="003530DF" w:rsidRDefault="005555AA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555AA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288" w:type="dxa"/>
          </w:tcPr>
          <w:p w:rsidR="001622E8" w:rsidRPr="003530DF" w:rsidRDefault="005555AA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851" w:type="dxa"/>
          </w:tcPr>
          <w:p w:rsidR="001622E8" w:rsidRPr="003530DF" w:rsidRDefault="001622E8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555AA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33</w:t>
            </w:r>
          </w:p>
        </w:tc>
        <w:tc>
          <w:tcPr>
            <w:tcW w:w="4288" w:type="dxa"/>
          </w:tcPr>
          <w:p w:rsidR="001622E8" w:rsidRPr="003530DF" w:rsidRDefault="005555AA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Ритм линий и пятен, цвет, пропорции — средства выразительности.</w:t>
            </w:r>
          </w:p>
        </w:tc>
        <w:tc>
          <w:tcPr>
            <w:tcW w:w="851" w:type="dxa"/>
          </w:tcPr>
          <w:p w:rsidR="001622E8" w:rsidRPr="003530DF" w:rsidRDefault="005555AA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1622E8" w:rsidRPr="003530DF" w:rsidTr="00AB778C">
        <w:tc>
          <w:tcPr>
            <w:tcW w:w="640" w:type="dxa"/>
          </w:tcPr>
          <w:p w:rsidR="001622E8" w:rsidRPr="003530DF" w:rsidRDefault="005555AA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34</w:t>
            </w:r>
          </w:p>
        </w:tc>
        <w:tc>
          <w:tcPr>
            <w:tcW w:w="4288" w:type="dxa"/>
          </w:tcPr>
          <w:p w:rsidR="001622E8" w:rsidRPr="003530DF" w:rsidRDefault="005555AA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Обобщающий урок года.</w:t>
            </w:r>
          </w:p>
        </w:tc>
        <w:tc>
          <w:tcPr>
            <w:tcW w:w="851" w:type="dxa"/>
          </w:tcPr>
          <w:p w:rsidR="001622E8" w:rsidRPr="003530DF" w:rsidRDefault="005555AA" w:rsidP="00AB778C">
            <w:pPr>
              <w:spacing w:after="0" w:line="240" w:lineRule="auto"/>
              <w:ind w:left="-108" w:right="-107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622E8" w:rsidRPr="003530DF" w:rsidRDefault="001622E8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622E8" w:rsidRPr="003530DF" w:rsidRDefault="005555AA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Итоговая выставка работ</w:t>
            </w:r>
          </w:p>
        </w:tc>
      </w:tr>
    </w:tbl>
    <w:p w:rsidR="001622E8" w:rsidRPr="003530DF" w:rsidRDefault="001622E8" w:rsidP="00325D3E">
      <w:pPr>
        <w:spacing w:after="0"/>
        <w:ind w:left="360"/>
        <w:jc w:val="center"/>
        <w:rPr>
          <w:rStyle w:val="FontStyle43"/>
          <w:b/>
          <w:sz w:val="24"/>
          <w:szCs w:val="24"/>
          <w:lang w:val="en-US"/>
        </w:rPr>
      </w:pPr>
    </w:p>
    <w:p w:rsidR="005E175B" w:rsidRPr="003530DF" w:rsidRDefault="005E175B" w:rsidP="00325D3E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5E175B" w:rsidRPr="003530DF" w:rsidRDefault="005E175B" w:rsidP="005E175B">
      <w:pPr>
        <w:ind w:left="720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Тематическое планирование по Изобразительному искусству 3 класс.</w:t>
      </w:r>
    </w:p>
    <w:p w:rsidR="005E175B" w:rsidRPr="003530DF" w:rsidRDefault="005E175B" w:rsidP="005E175B">
      <w:pPr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Тема 3 класса — «Искусство вокруг нас</w:t>
      </w:r>
      <w:r w:rsidRPr="003530DF">
        <w:rPr>
          <w:rFonts w:ascii="Times New Roman" w:hAnsi="Times New Roman" w:cs="Times New Roman"/>
          <w:sz w:val="24"/>
          <w:szCs w:val="24"/>
        </w:rPr>
        <w:t>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где люди живут, трудятся и созидают окружающий мир.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5016"/>
        <w:gridCol w:w="4540"/>
      </w:tblGrid>
      <w:tr w:rsidR="005E175B" w:rsidRPr="003530DF" w:rsidTr="005E175B">
        <w:trPr>
          <w:trHeight w:val="223"/>
        </w:trPr>
        <w:tc>
          <w:tcPr>
            <w:tcW w:w="854" w:type="dxa"/>
            <w:vMerge w:val="restart"/>
          </w:tcPr>
          <w:p w:rsidR="005E175B" w:rsidRPr="003530DF" w:rsidRDefault="005E175B" w:rsidP="005E1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016" w:type="dxa"/>
            <w:vMerge w:val="restart"/>
          </w:tcPr>
          <w:p w:rsidR="005E175B" w:rsidRPr="003530DF" w:rsidRDefault="005E175B" w:rsidP="005E1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4540" w:type="dxa"/>
          </w:tcPr>
          <w:p w:rsidR="005E175B" w:rsidRPr="003530DF" w:rsidRDefault="005E175B" w:rsidP="005E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5E175B" w:rsidRPr="003530DF" w:rsidTr="005E175B">
        <w:tc>
          <w:tcPr>
            <w:tcW w:w="854" w:type="dxa"/>
            <w:vMerge/>
          </w:tcPr>
          <w:p w:rsidR="005E175B" w:rsidRPr="003530DF" w:rsidRDefault="005E175B" w:rsidP="005E1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16" w:type="dxa"/>
            <w:vMerge/>
          </w:tcPr>
          <w:p w:rsidR="005E175B" w:rsidRPr="003530DF" w:rsidRDefault="005E175B" w:rsidP="005E1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0" w:type="dxa"/>
          </w:tcPr>
          <w:p w:rsidR="005E175B" w:rsidRPr="003530DF" w:rsidRDefault="005E175B" w:rsidP="005E17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 часов</w:t>
            </w:r>
          </w:p>
        </w:tc>
      </w:tr>
      <w:tr w:rsidR="005E175B" w:rsidRPr="003530DF" w:rsidTr="005E175B">
        <w:trPr>
          <w:trHeight w:val="346"/>
        </w:trPr>
        <w:tc>
          <w:tcPr>
            <w:tcW w:w="854" w:type="dxa"/>
          </w:tcPr>
          <w:p w:rsidR="005E175B" w:rsidRPr="003530DF" w:rsidRDefault="005E175B" w:rsidP="005E175B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E175B" w:rsidRPr="003530DF" w:rsidRDefault="005E175B" w:rsidP="005E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4540" w:type="dxa"/>
          </w:tcPr>
          <w:p w:rsidR="005E175B" w:rsidRPr="003530DF" w:rsidRDefault="005E175B" w:rsidP="005E1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5E175B" w:rsidRPr="003530DF" w:rsidTr="005E175B">
        <w:tc>
          <w:tcPr>
            <w:tcW w:w="854" w:type="dxa"/>
          </w:tcPr>
          <w:p w:rsidR="005E175B" w:rsidRPr="003530DF" w:rsidRDefault="005E175B" w:rsidP="005E175B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E175B" w:rsidRPr="003530DF" w:rsidRDefault="005E175B" w:rsidP="005E1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4540" w:type="dxa"/>
          </w:tcPr>
          <w:p w:rsidR="005E175B" w:rsidRPr="003530DF" w:rsidRDefault="005E175B" w:rsidP="005E1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5E175B" w:rsidRPr="003530DF" w:rsidTr="005E175B">
        <w:tc>
          <w:tcPr>
            <w:tcW w:w="854" w:type="dxa"/>
          </w:tcPr>
          <w:p w:rsidR="005E175B" w:rsidRPr="003530DF" w:rsidRDefault="005E175B" w:rsidP="005E175B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E175B" w:rsidRPr="003530DF" w:rsidRDefault="005E175B" w:rsidP="005E1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4540" w:type="dxa"/>
          </w:tcPr>
          <w:p w:rsidR="005E175B" w:rsidRPr="003530DF" w:rsidRDefault="005E175B" w:rsidP="005E1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E175B" w:rsidRPr="003530DF" w:rsidTr="005E175B">
        <w:tc>
          <w:tcPr>
            <w:tcW w:w="854" w:type="dxa"/>
          </w:tcPr>
          <w:p w:rsidR="005E175B" w:rsidRPr="003530DF" w:rsidRDefault="005E175B" w:rsidP="005E175B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E175B" w:rsidRPr="003530DF" w:rsidRDefault="005E175B" w:rsidP="005E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4540" w:type="dxa"/>
          </w:tcPr>
          <w:p w:rsidR="005E175B" w:rsidRPr="003530DF" w:rsidRDefault="005E175B" w:rsidP="005E17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E175B" w:rsidRPr="003530DF" w:rsidTr="005E175B">
        <w:tc>
          <w:tcPr>
            <w:tcW w:w="854" w:type="dxa"/>
          </w:tcPr>
          <w:p w:rsidR="005E175B" w:rsidRPr="003530DF" w:rsidRDefault="005E175B" w:rsidP="005E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E175B" w:rsidRPr="003530DF" w:rsidRDefault="005E175B" w:rsidP="005E1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40" w:type="dxa"/>
          </w:tcPr>
          <w:p w:rsidR="005E175B" w:rsidRPr="003530DF" w:rsidRDefault="005E175B" w:rsidP="005E17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</w:tr>
    </w:tbl>
    <w:p w:rsidR="005E175B" w:rsidRPr="003530DF" w:rsidRDefault="005E175B" w:rsidP="005E17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E175B" w:rsidRPr="003530DF" w:rsidRDefault="005E175B" w:rsidP="005E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75B" w:rsidRPr="003530DF" w:rsidRDefault="005E175B" w:rsidP="005E175B">
      <w:pPr>
        <w:tabs>
          <w:tab w:val="left" w:pos="42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535907" w:rsidRPr="003530D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530D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11"/>
        <w:tblW w:w="10456" w:type="dxa"/>
        <w:tblLayout w:type="fixed"/>
        <w:tblLook w:val="04A0"/>
      </w:tblPr>
      <w:tblGrid>
        <w:gridCol w:w="638"/>
        <w:gridCol w:w="6"/>
        <w:gridCol w:w="4142"/>
        <w:gridCol w:w="994"/>
        <w:gridCol w:w="993"/>
        <w:gridCol w:w="993"/>
        <w:gridCol w:w="2690"/>
      </w:tblGrid>
      <w:tr w:rsidR="005E175B" w:rsidRPr="003530DF" w:rsidTr="00AB778C">
        <w:trPr>
          <w:trHeight w:val="312"/>
        </w:trPr>
        <w:tc>
          <w:tcPr>
            <w:tcW w:w="638" w:type="dxa"/>
            <w:vMerge w:val="restart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№ </w:t>
            </w:r>
          </w:p>
          <w:p w:rsidR="005E175B" w:rsidRPr="003530DF" w:rsidRDefault="005E175B" w:rsidP="00AB778C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48" w:type="dxa"/>
            <w:gridSpan w:val="2"/>
            <w:vMerge w:val="restart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Тема урока.</w:t>
            </w:r>
          </w:p>
          <w:p w:rsidR="005E175B" w:rsidRPr="003530DF" w:rsidRDefault="005E175B" w:rsidP="00AB778C">
            <w:pPr>
              <w:spacing w:after="0" w:line="240" w:lineRule="auto"/>
              <w:ind w:right="-108" w:hanging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5E175B" w:rsidRPr="003530DF" w:rsidRDefault="005E175B" w:rsidP="00AB778C">
            <w:pPr>
              <w:spacing w:after="0" w:line="240" w:lineRule="auto"/>
              <w:ind w:right="-108" w:hanging="109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Тип урока  </w:t>
            </w:r>
          </w:p>
        </w:tc>
        <w:tc>
          <w:tcPr>
            <w:tcW w:w="1986" w:type="dxa"/>
            <w:gridSpan w:val="2"/>
          </w:tcPr>
          <w:p w:rsidR="005E175B" w:rsidRPr="003530DF" w:rsidRDefault="005E175B" w:rsidP="00AB778C">
            <w:pPr>
              <w:spacing w:after="0" w:line="240" w:lineRule="auto"/>
              <w:ind w:right="-108" w:hanging="109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0" w:type="dxa"/>
            <w:vMerge w:val="restart"/>
          </w:tcPr>
          <w:p w:rsidR="005E175B" w:rsidRPr="003530DF" w:rsidRDefault="005E175B" w:rsidP="00AB778C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Форма  контроля</w:t>
            </w:r>
          </w:p>
        </w:tc>
      </w:tr>
      <w:tr w:rsidR="005E175B" w:rsidRPr="003530DF" w:rsidTr="00AB778C">
        <w:trPr>
          <w:trHeight w:val="516"/>
        </w:trPr>
        <w:tc>
          <w:tcPr>
            <w:tcW w:w="638" w:type="dxa"/>
            <w:vMerge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Merge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690" w:type="dxa"/>
            <w:vMerge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75B" w:rsidRPr="003530DF" w:rsidTr="00AB778C">
        <w:trPr>
          <w:trHeight w:val="283"/>
        </w:trPr>
        <w:tc>
          <w:tcPr>
            <w:tcW w:w="10456" w:type="dxa"/>
            <w:gridSpan w:val="7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Раздел 1. </w:t>
            </w:r>
            <w:r w:rsidR="00576264" w:rsidRPr="003530DF">
              <w:rPr>
                <w:b/>
                <w:sz w:val="24"/>
                <w:szCs w:val="24"/>
              </w:rPr>
              <w:t>Искусство в твоем доме (8ч.)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ind w:left="-96" w:firstLine="30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Твои игрушки.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ind w:left="-96" w:firstLine="30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Посуда у тебя дома.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Обои и шторы в твоем доме.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4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Мамин платок.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5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Твои книжки.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76264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6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Твои книжки.</w:t>
            </w:r>
          </w:p>
        </w:tc>
        <w:tc>
          <w:tcPr>
            <w:tcW w:w="994" w:type="dxa"/>
          </w:tcPr>
          <w:p w:rsidR="005E175B" w:rsidRPr="003530DF" w:rsidRDefault="00576264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7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Открытки.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rPr>
          <w:trHeight w:val="363"/>
        </w:trPr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8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Выставка работ.</w:t>
            </w:r>
          </w:p>
        </w:tc>
      </w:tr>
      <w:tr w:rsidR="005E175B" w:rsidRPr="003530DF" w:rsidTr="00AB778C">
        <w:tc>
          <w:tcPr>
            <w:tcW w:w="10456" w:type="dxa"/>
            <w:gridSpan w:val="7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Раздел 2.</w:t>
            </w:r>
            <w:r w:rsidR="00576264" w:rsidRPr="003530DF">
              <w:rPr>
                <w:b/>
                <w:sz w:val="24"/>
                <w:szCs w:val="24"/>
              </w:rPr>
              <w:t xml:space="preserve">Искусство на улицах твоего города </w:t>
            </w:r>
            <w:r w:rsidRPr="003530DF">
              <w:rPr>
                <w:b/>
                <w:sz w:val="24"/>
                <w:szCs w:val="24"/>
              </w:rPr>
              <w:t>(7ч.)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9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Памятники архитектуры.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Парки, скверы, бульвары.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11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Ажурные ограды.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12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Волшебные фонари.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13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Витрины.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14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ind w:right="-249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Удивительный транспорт.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15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Труд художника на улицах твоего города (села) (обобщение темы).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Выставка работ.</w:t>
            </w:r>
          </w:p>
        </w:tc>
      </w:tr>
      <w:tr w:rsidR="005E175B" w:rsidRPr="003530DF" w:rsidTr="00AB778C">
        <w:tc>
          <w:tcPr>
            <w:tcW w:w="10456" w:type="dxa"/>
            <w:gridSpan w:val="7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Раздел </w:t>
            </w:r>
            <w:r w:rsidR="00576264" w:rsidRPr="003530DF">
              <w:rPr>
                <w:b/>
                <w:sz w:val="24"/>
                <w:szCs w:val="24"/>
              </w:rPr>
              <w:t>3. Художник и зрелище  (13</w:t>
            </w:r>
            <w:r w:rsidRPr="003530DF">
              <w:rPr>
                <w:b/>
                <w:sz w:val="24"/>
                <w:szCs w:val="24"/>
              </w:rPr>
              <w:t>ч.)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16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Художник в цирке.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17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Художник в цирке.</w:t>
            </w:r>
          </w:p>
        </w:tc>
        <w:tc>
          <w:tcPr>
            <w:tcW w:w="994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18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Художник в театре.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19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Художник в театре.</w:t>
            </w:r>
          </w:p>
        </w:tc>
        <w:tc>
          <w:tcPr>
            <w:tcW w:w="994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20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Художник-создатель сценического мира.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21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Театр кукол.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22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Образ куклы, её конструкция и костюм.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23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Образ куклы, её конструкция и костюм.</w:t>
            </w:r>
          </w:p>
        </w:tc>
        <w:tc>
          <w:tcPr>
            <w:tcW w:w="994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24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Маски.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25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Условность языка масок, их декоративная выразительность.</w:t>
            </w:r>
          </w:p>
        </w:tc>
        <w:tc>
          <w:tcPr>
            <w:tcW w:w="994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26</w:t>
            </w:r>
          </w:p>
        </w:tc>
        <w:tc>
          <w:tcPr>
            <w:tcW w:w="4148" w:type="dxa"/>
            <w:gridSpan w:val="2"/>
          </w:tcPr>
          <w:p w:rsidR="005E175B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Афиша и плакат.</w:t>
            </w:r>
          </w:p>
        </w:tc>
        <w:tc>
          <w:tcPr>
            <w:tcW w:w="994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76264" w:rsidRPr="003530DF" w:rsidTr="00AB778C">
        <w:trPr>
          <w:trHeight w:val="264"/>
        </w:trPr>
        <w:tc>
          <w:tcPr>
            <w:tcW w:w="644" w:type="dxa"/>
            <w:gridSpan w:val="2"/>
          </w:tcPr>
          <w:p w:rsidR="00576264" w:rsidRPr="003530DF" w:rsidRDefault="00576264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27</w:t>
            </w:r>
          </w:p>
        </w:tc>
        <w:tc>
          <w:tcPr>
            <w:tcW w:w="4142" w:type="dxa"/>
          </w:tcPr>
          <w:p w:rsidR="00576264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Праздник в городе.</w:t>
            </w:r>
          </w:p>
        </w:tc>
        <w:tc>
          <w:tcPr>
            <w:tcW w:w="994" w:type="dxa"/>
          </w:tcPr>
          <w:p w:rsidR="00576264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76264" w:rsidRPr="003530DF" w:rsidRDefault="00576264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6264" w:rsidRPr="003530DF" w:rsidRDefault="00576264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76264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76264" w:rsidRPr="003530DF" w:rsidTr="00AB778C">
        <w:trPr>
          <w:trHeight w:val="380"/>
        </w:trPr>
        <w:tc>
          <w:tcPr>
            <w:tcW w:w="644" w:type="dxa"/>
            <w:gridSpan w:val="2"/>
          </w:tcPr>
          <w:p w:rsidR="00576264" w:rsidRPr="003530DF" w:rsidRDefault="00576264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28</w:t>
            </w:r>
          </w:p>
        </w:tc>
        <w:tc>
          <w:tcPr>
            <w:tcW w:w="4142" w:type="dxa"/>
          </w:tcPr>
          <w:p w:rsidR="00576264" w:rsidRPr="003530DF" w:rsidRDefault="0057626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Школьный праздник-карнавал (обобщение темы).</w:t>
            </w:r>
          </w:p>
        </w:tc>
        <w:tc>
          <w:tcPr>
            <w:tcW w:w="994" w:type="dxa"/>
          </w:tcPr>
          <w:p w:rsidR="00576264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76264" w:rsidRPr="003530DF" w:rsidRDefault="00576264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6264" w:rsidRPr="003530DF" w:rsidRDefault="00576264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76264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Выставка работ.</w:t>
            </w:r>
          </w:p>
        </w:tc>
      </w:tr>
      <w:tr w:rsidR="00576264" w:rsidRPr="003530DF" w:rsidTr="00AB778C">
        <w:trPr>
          <w:trHeight w:val="344"/>
        </w:trPr>
        <w:tc>
          <w:tcPr>
            <w:tcW w:w="10456" w:type="dxa"/>
            <w:gridSpan w:val="7"/>
          </w:tcPr>
          <w:p w:rsidR="00576264" w:rsidRPr="003530DF" w:rsidRDefault="00576264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Раздел  </w:t>
            </w:r>
            <w:r w:rsidR="00535907" w:rsidRPr="003530DF">
              <w:rPr>
                <w:b/>
                <w:sz w:val="24"/>
                <w:szCs w:val="24"/>
              </w:rPr>
              <w:t>4.      Художник и музей (6</w:t>
            </w:r>
            <w:r w:rsidRPr="003530DF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29</w:t>
            </w:r>
          </w:p>
        </w:tc>
        <w:tc>
          <w:tcPr>
            <w:tcW w:w="4148" w:type="dxa"/>
            <w:gridSpan w:val="2"/>
          </w:tcPr>
          <w:p w:rsidR="005E175B" w:rsidRPr="003530DF" w:rsidRDefault="00535907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Музеи в жизни города.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30</w:t>
            </w:r>
          </w:p>
        </w:tc>
        <w:tc>
          <w:tcPr>
            <w:tcW w:w="4148" w:type="dxa"/>
            <w:gridSpan w:val="2"/>
          </w:tcPr>
          <w:p w:rsidR="005E175B" w:rsidRPr="003530DF" w:rsidRDefault="00535907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Картин</w:t>
            </w:r>
            <w:proofErr w:type="gramStart"/>
            <w:r w:rsidRPr="003530DF">
              <w:rPr>
                <w:sz w:val="24"/>
                <w:szCs w:val="24"/>
              </w:rPr>
              <w:t>а-</w:t>
            </w:r>
            <w:proofErr w:type="gramEnd"/>
            <w:r w:rsidRPr="003530DF">
              <w:rPr>
                <w:sz w:val="24"/>
                <w:szCs w:val="24"/>
              </w:rPr>
              <w:t xml:space="preserve"> особый мир. Картина-пейзаж.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35907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31</w:t>
            </w:r>
          </w:p>
        </w:tc>
        <w:tc>
          <w:tcPr>
            <w:tcW w:w="4148" w:type="dxa"/>
            <w:gridSpan w:val="2"/>
          </w:tcPr>
          <w:p w:rsidR="005E175B" w:rsidRPr="003530DF" w:rsidRDefault="00535907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Картина-портрет.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32</w:t>
            </w:r>
          </w:p>
        </w:tc>
        <w:tc>
          <w:tcPr>
            <w:tcW w:w="4148" w:type="dxa"/>
            <w:gridSpan w:val="2"/>
          </w:tcPr>
          <w:p w:rsidR="005E175B" w:rsidRPr="003530DF" w:rsidRDefault="00535907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 xml:space="preserve"> Картина-натюрморт.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33</w:t>
            </w:r>
          </w:p>
        </w:tc>
        <w:tc>
          <w:tcPr>
            <w:tcW w:w="4148" w:type="dxa"/>
            <w:gridSpan w:val="2"/>
          </w:tcPr>
          <w:p w:rsidR="005E175B" w:rsidRPr="003530DF" w:rsidRDefault="00535907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994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E175B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 xml:space="preserve">Творческое задание </w:t>
            </w:r>
          </w:p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</w:t>
            </w:r>
          </w:p>
        </w:tc>
      </w:tr>
      <w:tr w:rsidR="005E175B" w:rsidRPr="003530DF" w:rsidTr="00AB778C">
        <w:tc>
          <w:tcPr>
            <w:tcW w:w="638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34</w:t>
            </w:r>
          </w:p>
        </w:tc>
        <w:tc>
          <w:tcPr>
            <w:tcW w:w="4148" w:type="dxa"/>
            <w:gridSpan w:val="2"/>
          </w:tcPr>
          <w:p w:rsidR="005E175B" w:rsidRPr="003530DF" w:rsidRDefault="00535907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Учимся смотреть картины</w:t>
            </w:r>
            <w:proofErr w:type="gramStart"/>
            <w:r w:rsidRPr="003530DF">
              <w:rPr>
                <w:sz w:val="24"/>
                <w:szCs w:val="24"/>
              </w:rPr>
              <w:t>.</w:t>
            </w:r>
            <w:proofErr w:type="gramEnd"/>
            <w:r w:rsidRPr="003530DF">
              <w:rPr>
                <w:sz w:val="24"/>
                <w:szCs w:val="24"/>
              </w:rPr>
              <w:t xml:space="preserve"> </w:t>
            </w:r>
            <w:r w:rsidRPr="003530DF">
              <w:rPr>
                <w:sz w:val="24"/>
                <w:szCs w:val="24"/>
              </w:rPr>
              <w:lastRenderedPageBreak/>
              <w:t>(</w:t>
            </w:r>
            <w:proofErr w:type="gramStart"/>
            <w:r w:rsidRPr="003530DF">
              <w:rPr>
                <w:sz w:val="24"/>
                <w:szCs w:val="24"/>
              </w:rPr>
              <w:t>о</w:t>
            </w:r>
            <w:proofErr w:type="gramEnd"/>
            <w:r w:rsidRPr="003530DF">
              <w:rPr>
                <w:sz w:val="24"/>
                <w:szCs w:val="24"/>
              </w:rPr>
              <w:t>бобщение темы).</w:t>
            </w:r>
          </w:p>
        </w:tc>
        <w:tc>
          <w:tcPr>
            <w:tcW w:w="994" w:type="dxa"/>
          </w:tcPr>
          <w:p w:rsidR="005E175B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lastRenderedPageBreak/>
              <w:t>УРК</w:t>
            </w: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175B" w:rsidRPr="003530DF" w:rsidRDefault="005E175B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E175B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 xml:space="preserve">Итоговая выставка </w:t>
            </w:r>
            <w:r w:rsidRPr="003530DF">
              <w:rPr>
                <w:i/>
                <w:sz w:val="24"/>
                <w:szCs w:val="24"/>
              </w:rPr>
              <w:lastRenderedPageBreak/>
              <w:t>работ</w:t>
            </w:r>
          </w:p>
        </w:tc>
      </w:tr>
    </w:tbl>
    <w:p w:rsidR="005E175B" w:rsidRPr="003530DF" w:rsidRDefault="005E175B" w:rsidP="005E175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535907" w:rsidRPr="003530DF" w:rsidRDefault="00535907" w:rsidP="005E175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535907" w:rsidRPr="003530DF" w:rsidRDefault="00535907" w:rsidP="00535907">
      <w:pPr>
        <w:ind w:left="720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Тематическое планирование по Изобразительному искусству 4 класс.</w:t>
      </w:r>
    </w:p>
    <w:p w:rsidR="00535907" w:rsidRPr="003530DF" w:rsidRDefault="00535907" w:rsidP="00535907">
      <w:pPr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Тема 4 класса — «Каждый народ — художник (изображение, украшение, постройка в творчестве народов всей земли)».</w:t>
      </w:r>
      <w:r w:rsidRPr="003530DF">
        <w:rPr>
          <w:rFonts w:ascii="Times New Roman" w:hAnsi="Times New Roman" w:cs="Times New Roman"/>
          <w:sz w:val="24"/>
          <w:szCs w:val="24"/>
        </w:rPr>
        <w:t xml:space="preserve"> 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5016"/>
        <w:gridCol w:w="4540"/>
      </w:tblGrid>
      <w:tr w:rsidR="00535907" w:rsidRPr="003530DF" w:rsidTr="00D876BB">
        <w:trPr>
          <w:trHeight w:val="223"/>
        </w:trPr>
        <w:tc>
          <w:tcPr>
            <w:tcW w:w="854" w:type="dxa"/>
            <w:vMerge w:val="restart"/>
          </w:tcPr>
          <w:p w:rsidR="00535907" w:rsidRPr="003530DF" w:rsidRDefault="00535907" w:rsidP="00D87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016" w:type="dxa"/>
            <w:vMerge w:val="restart"/>
          </w:tcPr>
          <w:p w:rsidR="00535907" w:rsidRPr="003530DF" w:rsidRDefault="00535907" w:rsidP="00D87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4540" w:type="dxa"/>
          </w:tcPr>
          <w:p w:rsidR="00535907" w:rsidRPr="003530DF" w:rsidRDefault="00535907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535907" w:rsidRPr="003530DF" w:rsidTr="00D876BB">
        <w:tc>
          <w:tcPr>
            <w:tcW w:w="854" w:type="dxa"/>
            <w:vMerge/>
          </w:tcPr>
          <w:p w:rsidR="00535907" w:rsidRPr="003530DF" w:rsidRDefault="00535907" w:rsidP="00D87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16" w:type="dxa"/>
            <w:vMerge/>
          </w:tcPr>
          <w:p w:rsidR="00535907" w:rsidRPr="003530DF" w:rsidRDefault="00535907" w:rsidP="00D87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0" w:type="dxa"/>
          </w:tcPr>
          <w:p w:rsidR="00535907" w:rsidRPr="003530DF" w:rsidRDefault="00535907" w:rsidP="00D876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кол-во часов</w:t>
            </w:r>
          </w:p>
        </w:tc>
      </w:tr>
      <w:tr w:rsidR="00535907" w:rsidRPr="003530DF" w:rsidTr="00D876BB">
        <w:trPr>
          <w:trHeight w:val="346"/>
        </w:trPr>
        <w:tc>
          <w:tcPr>
            <w:tcW w:w="854" w:type="dxa"/>
          </w:tcPr>
          <w:p w:rsidR="00535907" w:rsidRPr="003530DF" w:rsidRDefault="00535907" w:rsidP="00535907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35907" w:rsidRPr="003530DF" w:rsidRDefault="00535907" w:rsidP="00D87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4540" w:type="dxa"/>
          </w:tcPr>
          <w:p w:rsidR="00535907" w:rsidRPr="003530DF" w:rsidRDefault="00535907" w:rsidP="00D8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535907" w:rsidRPr="003530DF" w:rsidTr="00D876BB">
        <w:tc>
          <w:tcPr>
            <w:tcW w:w="854" w:type="dxa"/>
          </w:tcPr>
          <w:p w:rsidR="00535907" w:rsidRPr="003530DF" w:rsidRDefault="00535907" w:rsidP="00535907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35907" w:rsidRPr="003530DF" w:rsidRDefault="00535907" w:rsidP="00D87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4540" w:type="dxa"/>
          </w:tcPr>
          <w:p w:rsidR="00535907" w:rsidRPr="003530DF" w:rsidRDefault="00535907" w:rsidP="00D8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535907" w:rsidRPr="003530DF" w:rsidTr="00D876BB">
        <w:tc>
          <w:tcPr>
            <w:tcW w:w="854" w:type="dxa"/>
          </w:tcPr>
          <w:p w:rsidR="00535907" w:rsidRPr="003530DF" w:rsidRDefault="00535907" w:rsidP="00535907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35907" w:rsidRPr="003530DF" w:rsidRDefault="00535907" w:rsidP="00D87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Каждый народ — художник.</w:t>
            </w:r>
          </w:p>
        </w:tc>
        <w:tc>
          <w:tcPr>
            <w:tcW w:w="4540" w:type="dxa"/>
          </w:tcPr>
          <w:p w:rsidR="00535907" w:rsidRPr="003530DF" w:rsidRDefault="00535907" w:rsidP="00D8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535907" w:rsidRPr="003530DF" w:rsidTr="00D876BB">
        <w:tc>
          <w:tcPr>
            <w:tcW w:w="854" w:type="dxa"/>
          </w:tcPr>
          <w:p w:rsidR="00535907" w:rsidRPr="003530DF" w:rsidRDefault="00535907" w:rsidP="00535907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35907" w:rsidRPr="003530DF" w:rsidRDefault="00535907" w:rsidP="00D87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4540" w:type="dxa"/>
          </w:tcPr>
          <w:p w:rsidR="00535907" w:rsidRPr="003530DF" w:rsidRDefault="00535907" w:rsidP="00D8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</w:tc>
      </w:tr>
      <w:tr w:rsidR="00535907" w:rsidRPr="003530DF" w:rsidTr="00D876BB">
        <w:tc>
          <w:tcPr>
            <w:tcW w:w="854" w:type="dxa"/>
          </w:tcPr>
          <w:p w:rsidR="00535907" w:rsidRPr="003530DF" w:rsidRDefault="00535907" w:rsidP="00D87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35907" w:rsidRPr="003530DF" w:rsidRDefault="00535907" w:rsidP="00D87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40" w:type="dxa"/>
          </w:tcPr>
          <w:p w:rsidR="00535907" w:rsidRPr="003530DF" w:rsidRDefault="00535907" w:rsidP="00D8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</w:tr>
    </w:tbl>
    <w:p w:rsidR="00535907" w:rsidRPr="003530DF" w:rsidRDefault="00535907" w:rsidP="005359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35907" w:rsidRPr="003530DF" w:rsidRDefault="00535907" w:rsidP="0053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535907">
      <w:pPr>
        <w:tabs>
          <w:tab w:val="left" w:pos="42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535907">
      <w:pPr>
        <w:tabs>
          <w:tab w:val="left" w:pos="42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535907">
      <w:pPr>
        <w:tabs>
          <w:tab w:val="left" w:pos="42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907" w:rsidRPr="003530DF" w:rsidRDefault="00535907" w:rsidP="00535907">
      <w:pPr>
        <w:tabs>
          <w:tab w:val="left" w:pos="42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4 класс</w:t>
      </w:r>
    </w:p>
    <w:tbl>
      <w:tblPr>
        <w:tblStyle w:val="11"/>
        <w:tblW w:w="10315" w:type="dxa"/>
        <w:tblLayout w:type="fixed"/>
        <w:tblLook w:val="04A0"/>
      </w:tblPr>
      <w:tblGrid>
        <w:gridCol w:w="636"/>
        <w:gridCol w:w="8"/>
        <w:gridCol w:w="4142"/>
        <w:gridCol w:w="994"/>
        <w:gridCol w:w="993"/>
        <w:gridCol w:w="993"/>
        <w:gridCol w:w="2549"/>
      </w:tblGrid>
      <w:tr w:rsidR="00535907" w:rsidRPr="003530DF" w:rsidTr="00AB778C">
        <w:trPr>
          <w:trHeight w:val="312"/>
        </w:trPr>
        <w:tc>
          <w:tcPr>
            <w:tcW w:w="636" w:type="dxa"/>
            <w:vMerge w:val="restart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№ </w:t>
            </w:r>
          </w:p>
          <w:p w:rsidR="00535907" w:rsidRPr="003530DF" w:rsidRDefault="00535907" w:rsidP="00AB778C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50" w:type="dxa"/>
            <w:gridSpan w:val="2"/>
            <w:vMerge w:val="restart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Тема урока.</w:t>
            </w:r>
          </w:p>
          <w:p w:rsidR="00535907" w:rsidRPr="003530DF" w:rsidRDefault="00535907" w:rsidP="00AB778C">
            <w:pPr>
              <w:spacing w:after="0" w:line="240" w:lineRule="auto"/>
              <w:ind w:right="-108" w:hanging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535907" w:rsidRPr="003530DF" w:rsidRDefault="00535907" w:rsidP="00AB778C">
            <w:pPr>
              <w:spacing w:after="0" w:line="240" w:lineRule="auto"/>
              <w:ind w:right="-108" w:hanging="109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Тип урока  </w:t>
            </w:r>
          </w:p>
        </w:tc>
        <w:tc>
          <w:tcPr>
            <w:tcW w:w="1986" w:type="dxa"/>
            <w:gridSpan w:val="2"/>
          </w:tcPr>
          <w:p w:rsidR="00535907" w:rsidRPr="003530DF" w:rsidRDefault="00535907" w:rsidP="00AB778C">
            <w:pPr>
              <w:spacing w:after="0" w:line="240" w:lineRule="auto"/>
              <w:ind w:right="-108" w:hanging="109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  <w:vMerge w:val="restart"/>
          </w:tcPr>
          <w:p w:rsidR="00535907" w:rsidRPr="003530DF" w:rsidRDefault="00535907" w:rsidP="00AB778C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Форма  контроля</w:t>
            </w:r>
          </w:p>
        </w:tc>
      </w:tr>
      <w:tr w:rsidR="00535907" w:rsidRPr="003530DF" w:rsidTr="00AB778C">
        <w:trPr>
          <w:trHeight w:val="516"/>
        </w:trPr>
        <w:tc>
          <w:tcPr>
            <w:tcW w:w="636" w:type="dxa"/>
            <w:vMerge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2"/>
            <w:vMerge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549" w:type="dxa"/>
            <w:vMerge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5907" w:rsidRPr="003530DF" w:rsidTr="00AB778C">
        <w:trPr>
          <w:trHeight w:val="283"/>
        </w:trPr>
        <w:tc>
          <w:tcPr>
            <w:tcW w:w="10315" w:type="dxa"/>
            <w:gridSpan w:val="7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>Раздел 1. Истоки родного искусства. (8ч.)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ind w:left="-96" w:firstLine="30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</w:t>
            </w:r>
          </w:p>
        </w:tc>
        <w:tc>
          <w:tcPr>
            <w:tcW w:w="4150" w:type="dxa"/>
            <w:gridSpan w:val="2"/>
          </w:tcPr>
          <w:p w:rsidR="00535907" w:rsidRPr="003530DF" w:rsidRDefault="00535907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Пейзаж родной земли.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ind w:left="-96" w:firstLine="30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Деревня — деревянный мир.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 Фронтальная беседа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Деревня — деревянный мир.</w:t>
            </w:r>
          </w:p>
        </w:tc>
        <w:tc>
          <w:tcPr>
            <w:tcW w:w="994" w:type="dxa"/>
          </w:tcPr>
          <w:p w:rsidR="00535907" w:rsidRPr="003530DF" w:rsidRDefault="00B92F44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4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Украшения избы и их значение.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5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Красота человека.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6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Образ русского человека в произведениях художников.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</w:t>
            </w:r>
            <w:r w:rsidR="00B92F44" w:rsidRPr="003530DF">
              <w:rPr>
                <w:i/>
                <w:sz w:val="24"/>
                <w:szCs w:val="24"/>
              </w:rPr>
              <w:t>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7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Народные праздники.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35907" w:rsidRPr="003530DF" w:rsidTr="00AB778C">
        <w:trPr>
          <w:trHeight w:val="363"/>
        </w:trPr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8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 xml:space="preserve">Народные праздники (обобщение </w:t>
            </w:r>
            <w:r w:rsidRPr="003530DF">
              <w:rPr>
                <w:sz w:val="24"/>
                <w:szCs w:val="24"/>
              </w:rPr>
              <w:lastRenderedPageBreak/>
              <w:t>темы).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lastRenderedPageBreak/>
              <w:t>УОУР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Выставка работ.</w:t>
            </w:r>
          </w:p>
        </w:tc>
      </w:tr>
      <w:tr w:rsidR="00535907" w:rsidRPr="003530DF" w:rsidTr="00AB778C">
        <w:tc>
          <w:tcPr>
            <w:tcW w:w="10315" w:type="dxa"/>
            <w:gridSpan w:val="7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lastRenderedPageBreak/>
              <w:t>Раздел 2</w:t>
            </w:r>
            <w:r w:rsidR="00B92F44" w:rsidRPr="003530DF">
              <w:rPr>
                <w:sz w:val="24"/>
                <w:szCs w:val="24"/>
              </w:rPr>
              <w:t xml:space="preserve">. </w:t>
            </w:r>
            <w:r w:rsidR="00B92F44" w:rsidRPr="003530DF">
              <w:rPr>
                <w:b/>
                <w:sz w:val="24"/>
                <w:szCs w:val="24"/>
              </w:rPr>
              <w:t xml:space="preserve">Древние города нашей Земли. </w:t>
            </w:r>
            <w:r w:rsidRPr="003530DF">
              <w:rPr>
                <w:b/>
                <w:sz w:val="24"/>
                <w:szCs w:val="24"/>
              </w:rPr>
              <w:t>(7ч.)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9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Родной угол.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10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Древние соборы.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11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Города Русской земли.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12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13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rPr>
          <w:trHeight w:val="562"/>
        </w:trPr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14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ind w:right="-249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Узорочье теремов.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15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Пир в теремных палатах (обобщение темы).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Выставка работ.</w:t>
            </w:r>
          </w:p>
        </w:tc>
      </w:tr>
      <w:tr w:rsidR="00535907" w:rsidRPr="003530DF" w:rsidTr="00AB778C">
        <w:tc>
          <w:tcPr>
            <w:tcW w:w="10315" w:type="dxa"/>
            <w:gridSpan w:val="7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Раздел 3. </w:t>
            </w:r>
            <w:r w:rsidR="00B92F44" w:rsidRPr="003530DF">
              <w:rPr>
                <w:b/>
                <w:sz w:val="24"/>
                <w:szCs w:val="24"/>
              </w:rPr>
              <w:t>Каждый народ — художник. (11</w:t>
            </w:r>
            <w:r w:rsidRPr="003530DF">
              <w:rPr>
                <w:b/>
                <w:sz w:val="24"/>
                <w:szCs w:val="24"/>
              </w:rPr>
              <w:t>ч.)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16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17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</w:t>
            </w:r>
            <w:r w:rsidR="00B92F44" w:rsidRPr="003530DF">
              <w:rPr>
                <w:i/>
                <w:sz w:val="24"/>
                <w:szCs w:val="24"/>
              </w:rPr>
              <w:t>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18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Народы гор и степей. Юрта как произведение архитектуры.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19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Народы гор и степей. Юрта как произведение архитектуры.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9E0194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20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Города в пустыне.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21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Города в пустыне.</w:t>
            </w:r>
          </w:p>
        </w:tc>
        <w:tc>
          <w:tcPr>
            <w:tcW w:w="994" w:type="dxa"/>
          </w:tcPr>
          <w:p w:rsidR="00535907" w:rsidRPr="003530DF" w:rsidRDefault="00B92F44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9E0194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22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Древняя Эллада. Мифологические представления Древней Греции.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23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Древняя Эллада. Мифологические представления Древней Греции.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9E0194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24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Европейские города Средневековья. Образ готического храма.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9E0194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 xml:space="preserve">Фронтальная беседа </w:t>
            </w:r>
            <w:r w:rsidR="00535907" w:rsidRPr="003530DF">
              <w:rPr>
                <w:i/>
                <w:sz w:val="24"/>
                <w:szCs w:val="24"/>
              </w:rPr>
              <w:t>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25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Европейские города Средневековья. Образ готического храма.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</w:t>
            </w:r>
            <w:r w:rsidR="00B92F44" w:rsidRPr="003530DF">
              <w:rPr>
                <w:i/>
                <w:sz w:val="24"/>
                <w:szCs w:val="24"/>
              </w:rPr>
              <w:t>УР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26</w:t>
            </w:r>
          </w:p>
        </w:tc>
        <w:tc>
          <w:tcPr>
            <w:tcW w:w="4150" w:type="dxa"/>
            <w:gridSpan w:val="2"/>
          </w:tcPr>
          <w:p w:rsidR="00535907" w:rsidRPr="003530DF" w:rsidRDefault="00B92F4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</w:t>
            </w:r>
            <w:r w:rsidR="009E0194" w:rsidRPr="003530DF">
              <w:rPr>
                <w:i/>
                <w:sz w:val="24"/>
                <w:szCs w:val="24"/>
              </w:rPr>
              <w:t>УР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9E0194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Выставка работ.</w:t>
            </w:r>
          </w:p>
        </w:tc>
      </w:tr>
      <w:tr w:rsidR="00535907" w:rsidRPr="003530DF" w:rsidTr="00AB778C">
        <w:trPr>
          <w:trHeight w:val="366"/>
        </w:trPr>
        <w:tc>
          <w:tcPr>
            <w:tcW w:w="10315" w:type="dxa"/>
            <w:gridSpan w:val="7"/>
          </w:tcPr>
          <w:p w:rsidR="009E0194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0DF">
              <w:rPr>
                <w:b/>
                <w:sz w:val="24"/>
                <w:szCs w:val="24"/>
              </w:rPr>
              <w:t xml:space="preserve">Раздел  4.   </w:t>
            </w:r>
            <w:r w:rsidR="009E0194" w:rsidRPr="003530DF">
              <w:rPr>
                <w:b/>
                <w:sz w:val="24"/>
                <w:szCs w:val="24"/>
              </w:rPr>
              <w:t>Искусство объединяет народы.</w:t>
            </w:r>
            <w:r w:rsidRPr="003530DF">
              <w:rPr>
                <w:b/>
                <w:sz w:val="24"/>
                <w:szCs w:val="24"/>
              </w:rPr>
              <w:t>(</w:t>
            </w:r>
            <w:r w:rsidR="009E0194" w:rsidRPr="003530DF">
              <w:rPr>
                <w:b/>
                <w:sz w:val="24"/>
                <w:szCs w:val="24"/>
              </w:rPr>
              <w:t xml:space="preserve">8 </w:t>
            </w:r>
            <w:r w:rsidRPr="003530DF">
              <w:rPr>
                <w:b/>
                <w:sz w:val="24"/>
                <w:szCs w:val="24"/>
              </w:rPr>
              <w:t>ч.)</w:t>
            </w:r>
          </w:p>
        </w:tc>
      </w:tr>
      <w:tr w:rsidR="009E0194" w:rsidRPr="003530DF" w:rsidTr="00AB778C">
        <w:trPr>
          <w:trHeight w:val="297"/>
        </w:trPr>
        <w:tc>
          <w:tcPr>
            <w:tcW w:w="644" w:type="dxa"/>
            <w:gridSpan w:val="2"/>
          </w:tcPr>
          <w:p w:rsidR="009E0194" w:rsidRPr="003530DF" w:rsidRDefault="009E0194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27</w:t>
            </w:r>
          </w:p>
        </w:tc>
        <w:tc>
          <w:tcPr>
            <w:tcW w:w="4142" w:type="dxa"/>
          </w:tcPr>
          <w:p w:rsidR="009E0194" w:rsidRPr="003530DF" w:rsidRDefault="009E019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Материнство. Образ Богоматери в русском и западноевропейском искусстве.</w:t>
            </w:r>
          </w:p>
        </w:tc>
        <w:tc>
          <w:tcPr>
            <w:tcW w:w="994" w:type="dxa"/>
          </w:tcPr>
          <w:p w:rsidR="009E0194" w:rsidRPr="003530DF" w:rsidRDefault="009E0194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9E0194" w:rsidRPr="003530DF" w:rsidRDefault="009E0194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0194" w:rsidRPr="003530DF" w:rsidRDefault="009E0194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E0194" w:rsidRPr="003530DF" w:rsidRDefault="009E0194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9E0194" w:rsidRPr="003530DF" w:rsidTr="00AB778C">
        <w:trPr>
          <w:trHeight w:val="267"/>
        </w:trPr>
        <w:tc>
          <w:tcPr>
            <w:tcW w:w="644" w:type="dxa"/>
            <w:gridSpan w:val="2"/>
          </w:tcPr>
          <w:p w:rsidR="009E0194" w:rsidRPr="003530DF" w:rsidRDefault="009E0194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28</w:t>
            </w:r>
          </w:p>
        </w:tc>
        <w:tc>
          <w:tcPr>
            <w:tcW w:w="4142" w:type="dxa"/>
          </w:tcPr>
          <w:p w:rsidR="009E0194" w:rsidRPr="003530DF" w:rsidRDefault="009E019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Материнство. Образ Богоматери в русском и западноевропейском искусстве.</w:t>
            </w:r>
          </w:p>
        </w:tc>
        <w:tc>
          <w:tcPr>
            <w:tcW w:w="994" w:type="dxa"/>
          </w:tcPr>
          <w:p w:rsidR="009E0194" w:rsidRPr="003530DF" w:rsidRDefault="009E0194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9E0194" w:rsidRPr="003530DF" w:rsidRDefault="009E0194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E0194" w:rsidRPr="003530DF" w:rsidRDefault="009E0194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E0194" w:rsidRPr="003530DF" w:rsidRDefault="009E0194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задание. Фронтальная беседа.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29</w:t>
            </w:r>
          </w:p>
        </w:tc>
        <w:tc>
          <w:tcPr>
            <w:tcW w:w="4150" w:type="dxa"/>
            <w:gridSpan w:val="2"/>
          </w:tcPr>
          <w:p w:rsidR="00535907" w:rsidRPr="003530DF" w:rsidRDefault="009E019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Мудрость старости.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ind w:left="-42" w:right="-108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30</w:t>
            </w:r>
          </w:p>
        </w:tc>
        <w:tc>
          <w:tcPr>
            <w:tcW w:w="4150" w:type="dxa"/>
            <w:gridSpan w:val="2"/>
          </w:tcPr>
          <w:p w:rsidR="00535907" w:rsidRPr="003530DF" w:rsidRDefault="009E019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Сопереживание.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 Творческое задание.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150" w:type="dxa"/>
            <w:gridSpan w:val="2"/>
          </w:tcPr>
          <w:p w:rsidR="00535907" w:rsidRPr="003530DF" w:rsidRDefault="009E019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Герои - защитники. Героическая тема в искусстве разных народов.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32</w:t>
            </w:r>
          </w:p>
        </w:tc>
        <w:tc>
          <w:tcPr>
            <w:tcW w:w="4150" w:type="dxa"/>
            <w:gridSpan w:val="2"/>
          </w:tcPr>
          <w:p w:rsidR="00535907" w:rsidRPr="003530DF" w:rsidRDefault="009E019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Юность и надежды.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УОНЗ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Творческое задание Фронтальная беседа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33</w:t>
            </w:r>
          </w:p>
        </w:tc>
        <w:tc>
          <w:tcPr>
            <w:tcW w:w="4150" w:type="dxa"/>
            <w:gridSpan w:val="2"/>
          </w:tcPr>
          <w:p w:rsidR="00535907" w:rsidRPr="003530DF" w:rsidRDefault="009E019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994" w:type="dxa"/>
          </w:tcPr>
          <w:p w:rsidR="00535907" w:rsidRPr="003530DF" w:rsidRDefault="009E0194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УОУР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 xml:space="preserve">Творческое задание </w:t>
            </w:r>
          </w:p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Текущий контроль.</w:t>
            </w:r>
          </w:p>
        </w:tc>
      </w:tr>
      <w:tr w:rsidR="00535907" w:rsidRPr="003530DF" w:rsidTr="00AB778C">
        <w:tc>
          <w:tcPr>
            <w:tcW w:w="636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34</w:t>
            </w:r>
          </w:p>
        </w:tc>
        <w:tc>
          <w:tcPr>
            <w:tcW w:w="4150" w:type="dxa"/>
            <w:gridSpan w:val="2"/>
          </w:tcPr>
          <w:p w:rsidR="00535907" w:rsidRPr="003530DF" w:rsidRDefault="009E0194" w:rsidP="00AB778C">
            <w:pPr>
              <w:spacing w:after="0" w:line="240" w:lineRule="auto"/>
              <w:rPr>
                <w:sz w:val="24"/>
                <w:szCs w:val="24"/>
              </w:rPr>
            </w:pPr>
            <w:r w:rsidRPr="003530DF">
              <w:rPr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994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УРК</w:t>
            </w: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35907" w:rsidRPr="003530DF" w:rsidRDefault="00535907" w:rsidP="00AB77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535907" w:rsidRPr="003530DF" w:rsidRDefault="00535907" w:rsidP="00AB778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530DF">
              <w:rPr>
                <w:i/>
                <w:sz w:val="24"/>
                <w:szCs w:val="24"/>
              </w:rPr>
              <w:t>Итоговая выставка работ</w:t>
            </w:r>
          </w:p>
        </w:tc>
      </w:tr>
    </w:tbl>
    <w:p w:rsidR="00535907" w:rsidRPr="003530DF" w:rsidRDefault="00535907" w:rsidP="00535907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D876BB" w:rsidRPr="003530DF" w:rsidRDefault="00D876BB" w:rsidP="005E175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D876BB" w:rsidRPr="003530DF" w:rsidRDefault="00D876BB" w:rsidP="005E175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AB778C" w:rsidRPr="003530DF" w:rsidRDefault="00AB778C" w:rsidP="005E175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535907" w:rsidRPr="003530DF" w:rsidRDefault="0094319F" w:rsidP="005E175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Лист корректировки календарно-тематического планирования. </w:t>
      </w:r>
    </w:p>
    <w:p w:rsidR="0094319F" w:rsidRPr="003530DF" w:rsidRDefault="0094319F" w:rsidP="0094319F">
      <w:pPr>
        <w:spacing w:after="0"/>
        <w:ind w:left="360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Предмет: </w:t>
      </w:r>
      <w:r w:rsidRPr="003530DF">
        <w:rPr>
          <w:rStyle w:val="FontStyle43"/>
          <w:b/>
          <w:sz w:val="24"/>
          <w:szCs w:val="24"/>
          <w:u w:val="single"/>
        </w:rPr>
        <w:t>Изобразительное искусство.  1 класс.</w:t>
      </w:r>
    </w:p>
    <w:p w:rsidR="0094319F" w:rsidRPr="003530DF" w:rsidRDefault="0094319F" w:rsidP="0094319F">
      <w:pPr>
        <w:spacing w:after="0"/>
        <w:ind w:left="360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>Учитель: _____________________________/ФИО/</w:t>
      </w:r>
    </w:p>
    <w:p w:rsidR="0094319F" w:rsidRPr="003530DF" w:rsidRDefault="0094319F" w:rsidP="0094319F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2018-2019 учебный год. </w:t>
      </w:r>
    </w:p>
    <w:p w:rsidR="0094319F" w:rsidRPr="003530DF" w:rsidRDefault="0094319F" w:rsidP="0094319F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tbl>
      <w:tblPr>
        <w:tblW w:w="1031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1910"/>
        <w:gridCol w:w="7"/>
        <w:gridCol w:w="1207"/>
        <w:gridCol w:w="8"/>
        <w:gridCol w:w="1255"/>
        <w:gridCol w:w="2185"/>
        <w:gridCol w:w="2485"/>
      </w:tblGrid>
      <w:tr w:rsidR="00D876BB" w:rsidRPr="003530DF" w:rsidTr="00D876BB">
        <w:trPr>
          <w:trHeight w:val="579"/>
        </w:trPr>
        <w:tc>
          <w:tcPr>
            <w:tcW w:w="1256" w:type="dxa"/>
            <w:vMerge w:val="restart"/>
          </w:tcPr>
          <w:p w:rsidR="00D876BB" w:rsidRPr="003530DF" w:rsidRDefault="00D876BB" w:rsidP="00152F6E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№ урок</w:t>
            </w:r>
            <w:r w:rsidR="00152F6E" w:rsidRPr="003530DF">
              <w:rPr>
                <w:rStyle w:val="FontStyle43"/>
                <w:b/>
                <w:sz w:val="24"/>
                <w:szCs w:val="24"/>
              </w:rPr>
              <w:t>а</w:t>
            </w:r>
          </w:p>
        </w:tc>
        <w:tc>
          <w:tcPr>
            <w:tcW w:w="1911" w:type="dxa"/>
            <w:vMerge w:val="restart"/>
          </w:tcPr>
          <w:p w:rsidR="00D876BB" w:rsidRPr="003530DF" w:rsidRDefault="00D876BB" w:rsidP="00AB778C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Тема урока</w:t>
            </w:r>
          </w:p>
        </w:tc>
        <w:tc>
          <w:tcPr>
            <w:tcW w:w="2477" w:type="dxa"/>
            <w:gridSpan w:val="4"/>
          </w:tcPr>
          <w:p w:rsidR="00D876BB" w:rsidRPr="003530DF" w:rsidRDefault="00D876BB" w:rsidP="00AB778C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Количество</w:t>
            </w:r>
          </w:p>
          <w:p w:rsidR="00D876BB" w:rsidRPr="003530DF" w:rsidRDefault="00D876BB" w:rsidP="00AB778C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часов</w:t>
            </w:r>
          </w:p>
        </w:tc>
        <w:tc>
          <w:tcPr>
            <w:tcW w:w="2183" w:type="dxa"/>
            <w:vMerge w:val="restart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D876BB" w:rsidRPr="003530DF" w:rsidRDefault="00D876BB" w:rsidP="00AB778C">
            <w:pPr>
              <w:spacing w:after="0" w:line="240" w:lineRule="auto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Способ корректировки</w:t>
            </w:r>
          </w:p>
        </w:tc>
      </w:tr>
      <w:tr w:rsidR="00D876BB" w:rsidRPr="003530DF" w:rsidTr="00AB778C">
        <w:trPr>
          <w:trHeight w:val="346"/>
        </w:trPr>
        <w:tc>
          <w:tcPr>
            <w:tcW w:w="1256" w:type="dxa"/>
            <w:vMerge/>
          </w:tcPr>
          <w:p w:rsidR="00D876BB" w:rsidRPr="003530DF" w:rsidRDefault="00D876BB" w:rsidP="00D876BB">
            <w:pPr>
              <w:spacing w:after="0"/>
              <w:ind w:left="36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D876BB" w:rsidRPr="003530DF" w:rsidRDefault="00AB778C" w:rsidP="00AB778C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П</w:t>
            </w:r>
            <w:r w:rsidR="00D876BB" w:rsidRPr="003530DF">
              <w:rPr>
                <w:rStyle w:val="FontStyle43"/>
                <w:b/>
                <w:sz w:val="24"/>
                <w:szCs w:val="24"/>
              </w:rPr>
              <w:t>лан</w:t>
            </w:r>
          </w:p>
        </w:tc>
        <w:tc>
          <w:tcPr>
            <w:tcW w:w="1255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 xml:space="preserve">Дано </w:t>
            </w:r>
          </w:p>
        </w:tc>
        <w:tc>
          <w:tcPr>
            <w:tcW w:w="2183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D876BB" w:rsidRPr="003530DF" w:rsidTr="00152F6E">
        <w:trPr>
          <w:trHeight w:val="265"/>
        </w:trPr>
        <w:tc>
          <w:tcPr>
            <w:tcW w:w="1256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BB" w:rsidRPr="003530DF" w:rsidTr="00AB778C">
        <w:trPr>
          <w:trHeight w:val="367"/>
        </w:trPr>
        <w:tc>
          <w:tcPr>
            <w:tcW w:w="1256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BB" w:rsidRPr="003530DF" w:rsidTr="00AB778C">
        <w:trPr>
          <w:trHeight w:val="235"/>
        </w:trPr>
        <w:tc>
          <w:tcPr>
            <w:tcW w:w="1256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BB" w:rsidRPr="003530DF" w:rsidTr="00AB778C">
        <w:trPr>
          <w:trHeight w:val="368"/>
        </w:trPr>
        <w:tc>
          <w:tcPr>
            <w:tcW w:w="1256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BB" w:rsidRPr="003530DF" w:rsidTr="00AB778C">
        <w:trPr>
          <w:trHeight w:val="281"/>
        </w:trPr>
        <w:tc>
          <w:tcPr>
            <w:tcW w:w="1256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BB" w:rsidRPr="003530DF" w:rsidTr="00AB778C">
        <w:trPr>
          <w:trHeight w:val="258"/>
        </w:trPr>
        <w:tc>
          <w:tcPr>
            <w:tcW w:w="1256" w:type="dxa"/>
          </w:tcPr>
          <w:p w:rsidR="00D876BB" w:rsidRPr="003530DF" w:rsidRDefault="00D876BB" w:rsidP="00152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152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D876BB" w:rsidRPr="003530DF" w:rsidRDefault="00D876BB" w:rsidP="00152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152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D876BB" w:rsidRPr="003530DF" w:rsidRDefault="00D876BB" w:rsidP="00152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6BB" w:rsidRPr="003530DF" w:rsidRDefault="00D876BB" w:rsidP="00C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BB" w:rsidRPr="003530DF" w:rsidRDefault="00D876BB" w:rsidP="00C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BB" w:rsidRPr="003530DF" w:rsidRDefault="00D876BB" w:rsidP="00C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6E" w:rsidRPr="003530DF" w:rsidRDefault="00152F6E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D876BB" w:rsidRPr="003530DF" w:rsidRDefault="00D876BB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Лист корректировки календарно-тематического планирования. </w:t>
      </w:r>
    </w:p>
    <w:p w:rsidR="00D876BB" w:rsidRPr="003530DF" w:rsidRDefault="00D876BB" w:rsidP="00D876BB">
      <w:pPr>
        <w:spacing w:after="0"/>
        <w:ind w:left="360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Предмет: </w:t>
      </w:r>
      <w:r w:rsidRPr="003530DF">
        <w:rPr>
          <w:rStyle w:val="FontStyle43"/>
          <w:b/>
          <w:sz w:val="24"/>
          <w:szCs w:val="24"/>
          <w:u w:val="single"/>
        </w:rPr>
        <w:t>Изобразительное искусство.  2  класс.</w:t>
      </w:r>
    </w:p>
    <w:p w:rsidR="00D876BB" w:rsidRPr="003530DF" w:rsidRDefault="00D876BB" w:rsidP="00D876BB">
      <w:pPr>
        <w:spacing w:after="0"/>
        <w:ind w:left="360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>Учитель: _____________________________/ФИО/</w:t>
      </w:r>
    </w:p>
    <w:p w:rsidR="00D876BB" w:rsidRPr="003530DF" w:rsidRDefault="00D876BB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2018-2019 учебный год. </w:t>
      </w:r>
    </w:p>
    <w:p w:rsidR="00D876BB" w:rsidRPr="003530DF" w:rsidRDefault="00D876BB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tbl>
      <w:tblPr>
        <w:tblW w:w="1031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1910"/>
        <w:gridCol w:w="7"/>
        <w:gridCol w:w="1207"/>
        <w:gridCol w:w="8"/>
        <w:gridCol w:w="1255"/>
        <w:gridCol w:w="2185"/>
        <w:gridCol w:w="2485"/>
      </w:tblGrid>
      <w:tr w:rsidR="00D876BB" w:rsidRPr="003530DF" w:rsidTr="00D876BB">
        <w:trPr>
          <w:trHeight w:val="579"/>
        </w:trPr>
        <w:tc>
          <w:tcPr>
            <w:tcW w:w="1256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№ урока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Тема урока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4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Количество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часов</w:t>
            </w:r>
          </w:p>
        </w:tc>
        <w:tc>
          <w:tcPr>
            <w:tcW w:w="2183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Способ корректировки</w:t>
            </w:r>
          </w:p>
        </w:tc>
      </w:tr>
      <w:tr w:rsidR="00D876BB" w:rsidRPr="003530DF" w:rsidTr="00D876BB">
        <w:trPr>
          <w:trHeight w:val="463"/>
        </w:trPr>
        <w:tc>
          <w:tcPr>
            <w:tcW w:w="1256" w:type="dxa"/>
            <w:vMerge/>
          </w:tcPr>
          <w:p w:rsidR="00D876BB" w:rsidRPr="003530DF" w:rsidRDefault="00D876BB" w:rsidP="00D876BB">
            <w:pPr>
              <w:spacing w:after="0"/>
              <w:ind w:left="36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255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 xml:space="preserve">Дано </w:t>
            </w:r>
          </w:p>
        </w:tc>
        <w:tc>
          <w:tcPr>
            <w:tcW w:w="2183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D876BB" w:rsidRPr="003530DF" w:rsidTr="00AB778C">
        <w:trPr>
          <w:trHeight w:val="235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234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242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270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278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116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</w:tbl>
    <w:p w:rsidR="00D876BB" w:rsidRPr="003530DF" w:rsidRDefault="00D876BB" w:rsidP="00AB778C">
      <w:pPr>
        <w:pStyle w:val="af5"/>
      </w:pPr>
    </w:p>
    <w:p w:rsidR="0011245F" w:rsidRPr="003530DF" w:rsidRDefault="0011245F" w:rsidP="00AB778C">
      <w:pPr>
        <w:spacing w:after="0"/>
        <w:rPr>
          <w:rStyle w:val="FontStyle43"/>
          <w:b/>
          <w:sz w:val="24"/>
          <w:szCs w:val="24"/>
        </w:rPr>
      </w:pPr>
    </w:p>
    <w:p w:rsidR="0011245F" w:rsidRPr="003530DF" w:rsidRDefault="0011245F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D876BB" w:rsidRPr="003530DF" w:rsidRDefault="00D876BB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Лист корректировки календарно-тематического планирования. </w:t>
      </w:r>
    </w:p>
    <w:p w:rsidR="00D876BB" w:rsidRPr="003530DF" w:rsidRDefault="00D876BB" w:rsidP="00D876BB">
      <w:pPr>
        <w:spacing w:after="0"/>
        <w:ind w:left="360"/>
        <w:rPr>
          <w:rStyle w:val="FontStyle43"/>
          <w:b/>
          <w:sz w:val="24"/>
          <w:szCs w:val="24"/>
          <w:u w:val="single"/>
        </w:rPr>
      </w:pPr>
      <w:r w:rsidRPr="003530DF">
        <w:rPr>
          <w:rStyle w:val="FontStyle43"/>
          <w:b/>
          <w:sz w:val="24"/>
          <w:szCs w:val="24"/>
        </w:rPr>
        <w:t xml:space="preserve">Предмет: </w:t>
      </w:r>
      <w:r w:rsidRPr="003530DF">
        <w:rPr>
          <w:rStyle w:val="FontStyle43"/>
          <w:b/>
          <w:sz w:val="24"/>
          <w:szCs w:val="24"/>
          <w:u w:val="single"/>
        </w:rPr>
        <w:t>Изобразительное искусство.  3 класс.</w:t>
      </w:r>
    </w:p>
    <w:p w:rsidR="00D876BB" w:rsidRPr="003530DF" w:rsidRDefault="00D876BB" w:rsidP="00D876BB">
      <w:pPr>
        <w:spacing w:after="0"/>
        <w:ind w:left="360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>Учитель: _____________________________/ФИО/</w:t>
      </w:r>
    </w:p>
    <w:p w:rsidR="00D876BB" w:rsidRPr="003530DF" w:rsidRDefault="00D876BB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2018-2019 учебный год. </w:t>
      </w:r>
    </w:p>
    <w:p w:rsidR="00D876BB" w:rsidRPr="003530DF" w:rsidRDefault="00D876BB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tbl>
      <w:tblPr>
        <w:tblW w:w="1031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1910"/>
        <w:gridCol w:w="7"/>
        <w:gridCol w:w="1207"/>
        <w:gridCol w:w="8"/>
        <w:gridCol w:w="1255"/>
        <w:gridCol w:w="2185"/>
        <w:gridCol w:w="2485"/>
      </w:tblGrid>
      <w:tr w:rsidR="00D876BB" w:rsidRPr="003530DF" w:rsidTr="00D876BB">
        <w:trPr>
          <w:trHeight w:val="579"/>
        </w:trPr>
        <w:tc>
          <w:tcPr>
            <w:tcW w:w="1256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№ урока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Тема урока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4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Количество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часов</w:t>
            </w:r>
          </w:p>
        </w:tc>
        <w:tc>
          <w:tcPr>
            <w:tcW w:w="2183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Способ корректировки</w:t>
            </w:r>
          </w:p>
        </w:tc>
      </w:tr>
      <w:tr w:rsidR="00D876BB" w:rsidRPr="003530DF" w:rsidTr="00D876BB">
        <w:trPr>
          <w:trHeight w:val="463"/>
        </w:trPr>
        <w:tc>
          <w:tcPr>
            <w:tcW w:w="1256" w:type="dxa"/>
            <w:vMerge/>
          </w:tcPr>
          <w:p w:rsidR="00D876BB" w:rsidRPr="003530DF" w:rsidRDefault="00D876BB" w:rsidP="00D876BB">
            <w:pPr>
              <w:spacing w:after="0"/>
              <w:ind w:left="36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255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 xml:space="preserve">Дано </w:t>
            </w:r>
          </w:p>
        </w:tc>
        <w:tc>
          <w:tcPr>
            <w:tcW w:w="2183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D876BB" w:rsidRPr="003530DF" w:rsidTr="00AB778C">
        <w:trPr>
          <w:trHeight w:val="404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356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350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392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434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398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</w:tbl>
    <w:p w:rsidR="00D876BB" w:rsidRPr="003530DF" w:rsidRDefault="00D876BB" w:rsidP="00AB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45F" w:rsidRPr="003530DF" w:rsidRDefault="0011245F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p w:rsidR="00D876BB" w:rsidRPr="003530DF" w:rsidRDefault="00D876BB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Лист корректировки календарно-тематического планирования. </w:t>
      </w:r>
    </w:p>
    <w:p w:rsidR="00D876BB" w:rsidRPr="003530DF" w:rsidRDefault="00D876BB" w:rsidP="00D876BB">
      <w:pPr>
        <w:spacing w:after="0"/>
        <w:ind w:left="360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Предмет: </w:t>
      </w:r>
      <w:r w:rsidRPr="003530DF">
        <w:rPr>
          <w:rStyle w:val="FontStyle43"/>
          <w:b/>
          <w:sz w:val="24"/>
          <w:szCs w:val="24"/>
          <w:u w:val="single"/>
        </w:rPr>
        <w:t>Изобразительное искусство.  4 класс.</w:t>
      </w:r>
    </w:p>
    <w:p w:rsidR="00D876BB" w:rsidRPr="003530DF" w:rsidRDefault="00D876BB" w:rsidP="00D876BB">
      <w:pPr>
        <w:spacing w:after="0"/>
        <w:ind w:left="360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>Учитель: _____________________________/ФИО/</w:t>
      </w:r>
    </w:p>
    <w:p w:rsidR="00D876BB" w:rsidRPr="003530DF" w:rsidRDefault="00D876BB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  <w:r w:rsidRPr="003530DF">
        <w:rPr>
          <w:rStyle w:val="FontStyle43"/>
          <w:b/>
          <w:sz w:val="24"/>
          <w:szCs w:val="24"/>
        </w:rPr>
        <w:t xml:space="preserve">2018-2019 учебный год. </w:t>
      </w:r>
    </w:p>
    <w:p w:rsidR="00D876BB" w:rsidRPr="003530DF" w:rsidRDefault="00D876BB" w:rsidP="00D876BB">
      <w:pPr>
        <w:spacing w:after="0"/>
        <w:ind w:left="360"/>
        <w:jc w:val="center"/>
        <w:rPr>
          <w:rStyle w:val="FontStyle43"/>
          <w:b/>
          <w:sz w:val="24"/>
          <w:szCs w:val="24"/>
        </w:rPr>
      </w:pPr>
    </w:p>
    <w:tbl>
      <w:tblPr>
        <w:tblW w:w="1031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1910"/>
        <w:gridCol w:w="7"/>
        <w:gridCol w:w="1207"/>
        <w:gridCol w:w="8"/>
        <w:gridCol w:w="1255"/>
        <w:gridCol w:w="2185"/>
        <w:gridCol w:w="2485"/>
      </w:tblGrid>
      <w:tr w:rsidR="00D876BB" w:rsidRPr="003530DF" w:rsidTr="00D876BB">
        <w:trPr>
          <w:trHeight w:val="579"/>
        </w:trPr>
        <w:tc>
          <w:tcPr>
            <w:tcW w:w="1256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№ урока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Тема урока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77" w:type="dxa"/>
            <w:gridSpan w:val="4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Количество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часов</w:t>
            </w:r>
          </w:p>
        </w:tc>
        <w:tc>
          <w:tcPr>
            <w:tcW w:w="2183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>Способ корректировки</w:t>
            </w:r>
          </w:p>
        </w:tc>
      </w:tr>
      <w:tr w:rsidR="00D876BB" w:rsidRPr="003530DF" w:rsidTr="00D876BB">
        <w:trPr>
          <w:trHeight w:val="463"/>
        </w:trPr>
        <w:tc>
          <w:tcPr>
            <w:tcW w:w="1256" w:type="dxa"/>
            <w:vMerge/>
          </w:tcPr>
          <w:p w:rsidR="00D876BB" w:rsidRPr="003530DF" w:rsidRDefault="00D876BB" w:rsidP="00D876BB">
            <w:pPr>
              <w:spacing w:after="0"/>
              <w:ind w:left="36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3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255" w:type="dxa"/>
          </w:tcPr>
          <w:p w:rsidR="00D876BB" w:rsidRPr="003530DF" w:rsidRDefault="00D876BB" w:rsidP="00D876BB">
            <w:pPr>
              <w:spacing w:after="0" w:line="240" w:lineRule="auto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3530DF">
              <w:rPr>
                <w:rStyle w:val="FontStyle43"/>
                <w:b/>
                <w:sz w:val="24"/>
                <w:szCs w:val="24"/>
              </w:rPr>
              <w:t xml:space="preserve">Дано </w:t>
            </w:r>
          </w:p>
        </w:tc>
        <w:tc>
          <w:tcPr>
            <w:tcW w:w="2183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D876BB" w:rsidRPr="003530DF" w:rsidRDefault="00D876BB" w:rsidP="00D876BB">
            <w:pPr>
              <w:spacing w:after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D876BB" w:rsidRPr="003530DF" w:rsidTr="00AB778C">
        <w:trPr>
          <w:trHeight w:val="196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342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222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182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186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  <w:tr w:rsidR="00D876BB" w:rsidRPr="003530DF" w:rsidTr="00AB778C">
        <w:trPr>
          <w:trHeight w:val="318"/>
        </w:trPr>
        <w:tc>
          <w:tcPr>
            <w:tcW w:w="1256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918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07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1263" w:type="dxa"/>
            <w:gridSpan w:val="2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185" w:type="dxa"/>
          </w:tcPr>
          <w:p w:rsidR="00D876BB" w:rsidRPr="003530DF" w:rsidRDefault="00D876BB" w:rsidP="00AB778C">
            <w:pPr>
              <w:pStyle w:val="af5"/>
            </w:pPr>
          </w:p>
        </w:tc>
        <w:tc>
          <w:tcPr>
            <w:tcW w:w="2483" w:type="dxa"/>
          </w:tcPr>
          <w:p w:rsidR="00D876BB" w:rsidRPr="003530DF" w:rsidRDefault="00D876BB" w:rsidP="00AB778C">
            <w:pPr>
              <w:pStyle w:val="af5"/>
            </w:pPr>
          </w:p>
        </w:tc>
      </w:tr>
    </w:tbl>
    <w:p w:rsidR="00AB778C" w:rsidRPr="003530DF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0DF" w:rsidRDefault="003530DF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0DF" w:rsidRDefault="003530DF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0DF" w:rsidRPr="003530DF" w:rsidRDefault="003530DF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8C" w:rsidRPr="003530DF" w:rsidRDefault="00AB778C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BB" w:rsidRPr="003530DF" w:rsidRDefault="00D876BB" w:rsidP="00D8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Характеристики цифровой оценки (отметки)</w:t>
      </w:r>
    </w:p>
    <w:tbl>
      <w:tblPr>
        <w:tblStyle w:val="aa"/>
        <w:tblW w:w="0" w:type="auto"/>
        <w:tblLook w:val="04A0"/>
      </w:tblPr>
      <w:tblGrid>
        <w:gridCol w:w="5210"/>
        <w:gridCol w:w="5210"/>
      </w:tblGrid>
      <w:tr w:rsidR="00C53B09" w:rsidRPr="003530DF" w:rsidTr="00C53B09">
        <w:tc>
          <w:tcPr>
            <w:tcW w:w="5210" w:type="dxa"/>
          </w:tcPr>
          <w:p w:rsidR="00C53B09" w:rsidRPr="003530DF" w:rsidRDefault="00C53B09" w:rsidP="00D8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5211" w:type="dxa"/>
          </w:tcPr>
          <w:p w:rsidR="00C53B09" w:rsidRPr="003530DF" w:rsidRDefault="00C53B09" w:rsidP="00D8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</w:tr>
      <w:tr w:rsidR="00C53B09" w:rsidRPr="003530DF" w:rsidTr="00C53B09">
        <w:tc>
          <w:tcPr>
            <w:tcW w:w="5210" w:type="dxa"/>
          </w:tcPr>
          <w:p w:rsidR="00C53B09" w:rsidRPr="003530DF" w:rsidRDefault="00C53B09" w:rsidP="00D8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«5» («отлично»)</w:t>
            </w:r>
          </w:p>
        </w:tc>
        <w:tc>
          <w:tcPr>
            <w:tcW w:w="5211" w:type="dxa"/>
          </w:tcPr>
          <w:p w:rsidR="00C53B09" w:rsidRPr="003530DF" w:rsidRDefault="00C53B09" w:rsidP="00C5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gramEnd"/>
            <w:r w:rsidRPr="003530DF">
              <w:rPr>
                <w:rFonts w:ascii="Times New Roman" w:hAnsi="Times New Roman" w:cs="Times New Roman"/>
                <w:sz w:val="24"/>
                <w:szCs w:val="24"/>
              </w:rPr>
              <w:t xml:space="preserve"> как по текущему, так и по предыдущему учебному материалу; не более одного недочета (два недочета приравниваются к ошибке), логичность и полнота изложения.</w:t>
            </w:r>
          </w:p>
        </w:tc>
      </w:tr>
      <w:tr w:rsidR="00C53B09" w:rsidRPr="003530DF" w:rsidTr="00C53B09">
        <w:tc>
          <w:tcPr>
            <w:tcW w:w="5210" w:type="dxa"/>
          </w:tcPr>
          <w:p w:rsidR="00C53B09" w:rsidRPr="003530DF" w:rsidRDefault="00C53B09" w:rsidP="00D8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«4» («хорошо»)</w:t>
            </w:r>
          </w:p>
        </w:tc>
        <w:tc>
          <w:tcPr>
            <w:tcW w:w="5211" w:type="dxa"/>
          </w:tcPr>
          <w:p w:rsidR="00C53B09" w:rsidRPr="003530DF" w:rsidRDefault="00C53B09" w:rsidP="00C5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Наличие 2—3 ошибок или 4—6 недочетов по текущему учебному материалу; не более 2 ошибок или 4 недочетов по пройденному материалу; незначительные нарушения в логичности выполнения задания и полноте изложения.</w:t>
            </w:r>
          </w:p>
        </w:tc>
      </w:tr>
      <w:tr w:rsidR="00C53B09" w:rsidRPr="003530DF" w:rsidTr="00C53B09">
        <w:tc>
          <w:tcPr>
            <w:tcW w:w="5210" w:type="dxa"/>
          </w:tcPr>
          <w:p w:rsidR="00C53B09" w:rsidRPr="003530DF" w:rsidRDefault="00C53B09" w:rsidP="00D8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«3» («удовлетворительно»)</w:t>
            </w:r>
          </w:p>
        </w:tc>
        <w:tc>
          <w:tcPr>
            <w:tcW w:w="5211" w:type="dxa"/>
          </w:tcPr>
          <w:p w:rsidR="00C53B09" w:rsidRPr="003530DF" w:rsidRDefault="00C53B09" w:rsidP="00C5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Не более 4—6 ошибок или 10 недочетов по текущему учебному материалу; не более 3—5 ошибок или не более 8 недочетов по пройденному учебному материалу; отдельные нарушения в логичности выполнения задания и полноте изложения.</w:t>
            </w:r>
          </w:p>
          <w:p w:rsidR="00C53B09" w:rsidRPr="003530DF" w:rsidRDefault="00C53B09" w:rsidP="00C5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09" w:rsidRPr="003530DF" w:rsidTr="00C53B09">
        <w:tc>
          <w:tcPr>
            <w:tcW w:w="5210" w:type="dxa"/>
          </w:tcPr>
          <w:p w:rsidR="00C53B09" w:rsidRPr="003530DF" w:rsidRDefault="00C53B09" w:rsidP="00D8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«2» («плохо»)</w:t>
            </w:r>
          </w:p>
        </w:tc>
        <w:tc>
          <w:tcPr>
            <w:tcW w:w="5211" w:type="dxa"/>
          </w:tcPr>
          <w:p w:rsidR="00C53B09" w:rsidRPr="003530DF" w:rsidRDefault="00C53B09" w:rsidP="00C5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DF">
              <w:rPr>
                <w:rFonts w:ascii="Times New Roman" w:hAnsi="Times New Roman" w:cs="Times New Roman"/>
                <w:sz w:val="24"/>
                <w:szCs w:val="24"/>
              </w:rPr>
              <w:t>Наличие более 6 ошибок или 10 недочетов по текущему материалу; более 5 ошибок или более 8 недочетов по пройденному материалу; отсутствие логичности при выполнении задания и невыполнение заданий.</w:t>
            </w:r>
          </w:p>
        </w:tc>
      </w:tr>
    </w:tbl>
    <w:p w:rsidR="001363C5" w:rsidRPr="003530DF" w:rsidRDefault="001363C5" w:rsidP="0011245F">
      <w:pPr>
        <w:pStyle w:val="affa"/>
        <w:ind w:firstLine="0"/>
        <w:rPr>
          <w:rStyle w:val="c6"/>
          <w:b/>
          <w:sz w:val="24"/>
          <w:szCs w:val="24"/>
        </w:rPr>
      </w:pPr>
    </w:p>
    <w:p w:rsidR="0011245F" w:rsidRPr="003530DF" w:rsidRDefault="0011245F" w:rsidP="008343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  обеспечения образовательного процесса</w:t>
      </w:r>
    </w:p>
    <w:p w:rsidR="0011245F" w:rsidRPr="003530DF" w:rsidRDefault="0011245F" w:rsidP="008343C9">
      <w:pPr>
        <w:pStyle w:val="af5"/>
        <w:jc w:val="both"/>
      </w:pPr>
      <w:r w:rsidRPr="003530DF">
        <w:t>Для реализации данной программы используется следующее учебно-методическое обеспечение:</w:t>
      </w:r>
    </w:p>
    <w:p w:rsidR="0011245F" w:rsidRPr="003530DF" w:rsidRDefault="0011245F" w:rsidP="008343C9">
      <w:pPr>
        <w:pStyle w:val="a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0DF">
        <w:rPr>
          <w:rStyle w:val="FontStyle94"/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34F" w:rsidRPr="003530DF" w:rsidRDefault="0073734F" w:rsidP="008343C9">
      <w:pPr>
        <w:pStyle w:val="affa"/>
        <w:spacing w:line="240" w:lineRule="auto"/>
        <w:ind w:firstLine="0"/>
        <w:rPr>
          <w:rStyle w:val="c2"/>
          <w:color w:val="000000"/>
          <w:sz w:val="24"/>
          <w:szCs w:val="24"/>
        </w:rPr>
      </w:pPr>
      <w:r w:rsidRPr="003530DF">
        <w:rPr>
          <w:rStyle w:val="c2"/>
          <w:color w:val="000000"/>
          <w:sz w:val="24"/>
          <w:szCs w:val="24"/>
        </w:rPr>
        <w:t xml:space="preserve">1. Изобразительное искусство: Ты изображаешь, украшаешь и строишь: учеб. Для 1 </w:t>
      </w:r>
      <w:proofErr w:type="spellStart"/>
      <w:r w:rsidRPr="003530DF">
        <w:rPr>
          <w:rStyle w:val="c2"/>
          <w:color w:val="000000"/>
          <w:sz w:val="24"/>
          <w:szCs w:val="24"/>
        </w:rPr>
        <w:t>кл</w:t>
      </w:r>
      <w:proofErr w:type="gramStart"/>
      <w:r w:rsidRPr="003530DF">
        <w:rPr>
          <w:rStyle w:val="c2"/>
          <w:color w:val="000000"/>
          <w:sz w:val="24"/>
          <w:szCs w:val="24"/>
        </w:rPr>
        <w:t>.н</w:t>
      </w:r>
      <w:proofErr w:type="gramEnd"/>
      <w:r w:rsidRPr="003530DF">
        <w:rPr>
          <w:rStyle w:val="c2"/>
          <w:color w:val="000000"/>
          <w:sz w:val="24"/>
          <w:szCs w:val="24"/>
        </w:rPr>
        <w:t>ач.шк</w:t>
      </w:r>
      <w:proofErr w:type="spellEnd"/>
      <w:r w:rsidRPr="003530DF">
        <w:rPr>
          <w:rStyle w:val="c2"/>
          <w:color w:val="000000"/>
          <w:sz w:val="24"/>
          <w:szCs w:val="24"/>
        </w:rPr>
        <w:t>./</w:t>
      </w:r>
      <w:proofErr w:type="spellStart"/>
      <w:r w:rsidRPr="003530DF">
        <w:rPr>
          <w:rStyle w:val="c2"/>
          <w:color w:val="000000"/>
          <w:sz w:val="24"/>
          <w:szCs w:val="24"/>
        </w:rPr>
        <w:t>Л.А.Неменская</w:t>
      </w:r>
      <w:proofErr w:type="spellEnd"/>
      <w:r w:rsidRPr="003530DF">
        <w:rPr>
          <w:rStyle w:val="c2"/>
          <w:color w:val="000000"/>
          <w:sz w:val="24"/>
          <w:szCs w:val="24"/>
        </w:rPr>
        <w:t xml:space="preserve">; под ред. Б.М. </w:t>
      </w:r>
      <w:proofErr w:type="spellStart"/>
      <w:r w:rsidRPr="003530DF">
        <w:rPr>
          <w:rStyle w:val="c2"/>
          <w:color w:val="000000"/>
          <w:sz w:val="24"/>
          <w:szCs w:val="24"/>
        </w:rPr>
        <w:t>Неменского</w:t>
      </w:r>
      <w:proofErr w:type="spellEnd"/>
      <w:r w:rsidRPr="003530DF">
        <w:rPr>
          <w:rStyle w:val="c2"/>
          <w:color w:val="000000"/>
          <w:sz w:val="24"/>
          <w:szCs w:val="24"/>
        </w:rPr>
        <w:t>. М.: Просвещение, 2013</w:t>
      </w:r>
      <w:r w:rsidR="00E043A9" w:rsidRPr="003530DF">
        <w:rPr>
          <w:rStyle w:val="c2"/>
          <w:color w:val="000000"/>
          <w:sz w:val="24"/>
          <w:szCs w:val="24"/>
        </w:rPr>
        <w:t>Г.</w:t>
      </w:r>
    </w:p>
    <w:p w:rsidR="0073734F" w:rsidRPr="003530DF" w:rsidRDefault="0073734F" w:rsidP="008343C9">
      <w:pPr>
        <w:pStyle w:val="affa"/>
        <w:spacing w:line="240" w:lineRule="auto"/>
        <w:ind w:firstLine="0"/>
        <w:rPr>
          <w:rStyle w:val="c2"/>
          <w:color w:val="000000"/>
          <w:sz w:val="24"/>
          <w:szCs w:val="24"/>
        </w:rPr>
      </w:pPr>
      <w:r w:rsidRPr="003530DF">
        <w:rPr>
          <w:rStyle w:val="c2"/>
          <w:color w:val="000000"/>
          <w:sz w:val="24"/>
          <w:szCs w:val="24"/>
        </w:rPr>
        <w:t xml:space="preserve">2. Изобразительное искусство: искусство и ты: учеб. для 2 </w:t>
      </w:r>
      <w:proofErr w:type="spellStart"/>
      <w:r w:rsidRPr="003530DF">
        <w:rPr>
          <w:rStyle w:val="c2"/>
          <w:color w:val="000000"/>
          <w:sz w:val="24"/>
          <w:szCs w:val="24"/>
        </w:rPr>
        <w:t>кл</w:t>
      </w:r>
      <w:proofErr w:type="gramStart"/>
      <w:r w:rsidRPr="003530DF">
        <w:rPr>
          <w:rStyle w:val="c2"/>
          <w:color w:val="000000"/>
          <w:sz w:val="24"/>
          <w:szCs w:val="24"/>
        </w:rPr>
        <w:t>.н</w:t>
      </w:r>
      <w:proofErr w:type="gramEnd"/>
      <w:r w:rsidRPr="003530DF">
        <w:rPr>
          <w:rStyle w:val="c2"/>
          <w:color w:val="000000"/>
          <w:sz w:val="24"/>
          <w:szCs w:val="24"/>
        </w:rPr>
        <w:t>ач.шк</w:t>
      </w:r>
      <w:proofErr w:type="spellEnd"/>
      <w:r w:rsidRPr="003530DF">
        <w:rPr>
          <w:rStyle w:val="c2"/>
          <w:color w:val="000000"/>
          <w:sz w:val="24"/>
          <w:szCs w:val="24"/>
        </w:rPr>
        <w:t>./</w:t>
      </w:r>
      <w:proofErr w:type="spellStart"/>
      <w:r w:rsidRPr="003530DF">
        <w:rPr>
          <w:rStyle w:val="c2"/>
          <w:color w:val="000000"/>
          <w:sz w:val="24"/>
          <w:szCs w:val="24"/>
        </w:rPr>
        <w:t>Е.И.Коротеева</w:t>
      </w:r>
      <w:proofErr w:type="spellEnd"/>
      <w:r w:rsidRPr="003530DF">
        <w:rPr>
          <w:rStyle w:val="c2"/>
          <w:color w:val="000000"/>
          <w:sz w:val="24"/>
          <w:szCs w:val="24"/>
        </w:rPr>
        <w:t xml:space="preserve">; под ред. Б.М. </w:t>
      </w:r>
      <w:proofErr w:type="spellStart"/>
      <w:r w:rsidRPr="003530DF">
        <w:rPr>
          <w:rStyle w:val="c2"/>
          <w:color w:val="000000"/>
          <w:sz w:val="24"/>
          <w:szCs w:val="24"/>
        </w:rPr>
        <w:t>Неменского</w:t>
      </w:r>
      <w:proofErr w:type="spellEnd"/>
      <w:r w:rsidRPr="003530DF">
        <w:rPr>
          <w:rStyle w:val="c2"/>
          <w:color w:val="000000"/>
          <w:sz w:val="24"/>
          <w:szCs w:val="24"/>
        </w:rPr>
        <w:t xml:space="preserve">. М.: Просвещение, 2011 </w:t>
      </w:r>
      <w:r w:rsidR="00E043A9" w:rsidRPr="003530DF">
        <w:rPr>
          <w:rStyle w:val="c2"/>
          <w:color w:val="000000"/>
          <w:sz w:val="24"/>
          <w:szCs w:val="24"/>
        </w:rPr>
        <w:t>Г.</w:t>
      </w:r>
    </w:p>
    <w:p w:rsidR="0073734F" w:rsidRPr="003530DF" w:rsidRDefault="0073734F" w:rsidP="008343C9">
      <w:pPr>
        <w:pStyle w:val="affa"/>
        <w:spacing w:line="240" w:lineRule="auto"/>
        <w:ind w:firstLine="0"/>
        <w:rPr>
          <w:rStyle w:val="c2"/>
          <w:color w:val="000000"/>
          <w:sz w:val="24"/>
          <w:szCs w:val="24"/>
        </w:rPr>
      </w:pPr>
      <w:r w:rsidRPr="003530DF">
        <w:rPr>
          <w:rStyle w:val="c2"/>
          <w:color w:val="000000"/>
          <w:sz w:val="24"/>
          <w:szCs w:val="24"/>
        </w:rPr>
        <w:t xml:space="preserve">3. Искусство вокруг нас: учеб. Для 3 </w:t>
      </w:r>
      <w:proofErr w:type="spellStart"/>
      <w:r w:rsidRPr="003530DF">
        <w:rPr>
          <w:rStyle w:val="c2"/>
          <w:color w:val="000000"/>
          <w:sz w:val="24"/>
          <w:szCs w:val="24"/>
        </w:rPr>
        <w:t>кл</w:t>
      </w:r>
      <w:proofErr w:type="spellEnd"/>
      <w:r w:rsidRPr="003530DF">
        <w:rPr>
          <w:rStyle w:val="c2"/>
          <w:color w:val="000000"/>
          <w:sz w:val="24"/>
          <w:szCs w:val="24"/>
        </w:rPr>
        <w:t xml:space="preserve">. </w:t>
      </w:r>
      <w:proofErr w:type="spellStart"/>
      <w:r w:rsidRPr="003530DF">
        <w:rPr>
          <w:rStyle w:val="c2"/>
          <w:color w:val="000000"/>
          <w:sz w:val="24"/>
          <w:szCs w:val="24"/>
        </w:rPr>
        <w:t>нач.шк</w:t>
      </w:r>
      <w:proofErr w:type="spellEnd"/>
      <w:r w:rsidRPr="003530DF">
        <w:rPr>
          <w:rStyle w:val="c2"/>
          <w:color w:val="000000"/>
          <w:sz w:val="24"/>
          <w:szCs w:val="24"/>
        </w:rPr>
        <w:t xml:space="preserve">./Н.А.Горячева, </w:t>
      </w:r>
      <w:proofErr w:type="spellStart"/>
      <w:r w:rsidRPr="003530DF">
        <w:rPr>
          <w:rStyle w:val="c2"/>
          <w:color w:val="000000"/>
          <w:sz w:val="24"/>
          <w:szCs w:val="24"/>
        </w:rPr>
        <w:t>Л.А.Неменская</w:t>
      </w:r>
      <w:proofErr w:type="spellEnd"/>
      <w:r w:rsidRPr="003530DF">
        <w:rPr>
          <w:rStyle w:val="c2"/>
          <w:color w:val="000000"/>
          <w:sz w:val="24"/>
          <w:szCs w:val="24"/>
        </w:rPr>
        <w:t>, А.С.</w:t>
      </w:r>
      <w:proofErr w:type="gramStart"/>
      <w:r w:rsidRPr="003530DF">
        <w:rPr>
          <w:rStyle w:val="c2"/>
          <w:color w:val="000000"/>
          <w:sz w:val="24"/>
          <w:szCs w:val="24"/>
        </w:rPr>
        <w:t>Питерских</w:t>
      </w:r>
      <w:proofErr w:type="gramEnd"/>
      <w:r w:rsidRPr="003530DF">
        <w:rPr>
          <w:rStyle w:val="c2"/>
          <w:color w:val="000000"/>
          <w:sz w:val="24"/>
          <w:szCs w:val="24"/>
        </w:rPr>
        <w:t xml:space="preserve"> и др.: под ред.Б.М. </w:t>
      </w:r>
      <w:proofErr w:type="spellStart"/>
      <w:r w:rsidRPr="003530DF">
        <w:rPr>
          <w:rStyle w:val="c2"/>
          <w:color w:val="000000"/>
          <w:sz w:val="24"/>
          <w:szCs w:val="24"/>
        </w:rPr>
        <w:t>Неменского</w:t>
      </w:r>
      <w:proofErr w:type="spellEnd"/>
      <w:r w:rsidRPr="003530DF">
        <w:rPr>
          <w:rStyle w:val="c2"/>
          <w:color w:val="000000"/>
          <w:sz w:val="24"/>
          <w:szCs w:val="24"/>
        </w:rPr>
        <w:t>. М.: Просвещение</w:t>
      </w:r>
      <w:r w:rsidR="00E043A9" w:rsidRPr="003530DF">
        <w:rPr>
          <w:rStyle w:val="c2"/>
          <w:color w:val="000000"/>
          <w:sz w:val="24"/>
          <w:szCs w:val="24"/>
        </w:rPr>
        <w:t xml:space="preserve">, </w:t>
      </w:r>
      <w:r w:rsidRPr="003530DF">
        <w:rPr>
          <w:rStyle w:val="c2"/>
          <w:color w:val="000000"/>
          <w:sz w:val="24"/>
          <w:szCs w:val="24"/>
        </w:rPr>
        <w:t>2013</w:t>
      </w:r>
      <w:r w:rsidR="00E043A9" w:rsidRPr="003530DF">
        <w:rPr>
          <w:rStyle w:val="c2"/>
          <w:color w:val="000000"/>
          <w:sz w:val="24"/>
          <w:szCs w:val="24"/>
        </w:rPr>
        <w:t>Г</w:t>
      </w:r>
      <w:r w:rsidRPr="003530DF">
        <w:rPr>
          <w:rStyle w:val="c2"/>
          <w:color w:val="000000"/>
          <w:sz w:val="24"/>
          <w:szCs w:val="24"/>
        </w:rPr>
        <w:t xml:space="preserve">.     </w:t>
      </w:r>
    </w:p>
    <w:p w:rsidR="0073734F" w:rsidRPr="003530DF" w:rsidRDefault="0073734F" w:rsidP="008343C9">
      <w:pPr>
        <w:pStyle w:val="affa"/>
        <w:spacing w:line="240" w:lineRule="auto"/>
        <w:ind w:firstLine="0"/>
        <w:rPr>
          <w:rStyle w:val="c2"/>
          <w:color w:val="000000"/>
          <w:sz w:val="24"/>
          <w:szCs w:val="24"/>
        </w:rPr>
      </w:pPr>
      <w:r w:rsidRPr="003530DF">
        <w:rPr>
          <w:rStyle w:val="c2"/>
          <w:color w:val="000000"/>
          <w:sz w:val="24"/>
          <w:szCs w:val="24"/>
        </w:rPr>
        <w:t xml:space="preserve">4.  </w:t>
      </w:r>
      <w:proofErr w:type="spellStart"/>
      <w:r w:rsidR="00125C6B" w:rsidRPr="003530DF">
        <w:rPr>
          <w:color w:val="000000"/>
          <w:sz w:val="24"/>
          <w:szCs w:val="24"/>
          <w:shd w:val="clear" w:color="auto" w:fill="F7F7F6"/>
        </w:rPr>
        <w:t>Коротеева</w:t>
      </w:r>
      <w:proofErr w:type="spellEnd"/>
      <w:r w:rsidR="00125C6B" w:rsidRPr="003530DF">
        <w:rPr>
          <w:color w:val="000000"/>
          <w:sz w:val="24"/>
          <w:szCs w:val="24"/>
          <w:shd w:val="clear" w:color="auto" w:fill="F7F7F6"/>
        </w:rPr>
        <w:t xml:space="preserve"> Е.И. Изобразительное искусство. 4 класс. Учебник для общеобразовательных учреждений. – М.: Просвещение, 2012.</w:t>
      </w:r>
    </w:p>
    <w:p w:rsidR="00AB778C" w:rsidRPr="003530DF" w:rsidRDefault="00AB778C" w:rsidP="008343C9">
      <w:pPr>
        <w:pStyle w:val="af5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E043A9" w:rsidRPr="003530DF" w:rsidRDefault="00E043A9" w:rsidP="008343C9">
      <w:pPr>
        <w:pStyle w:val="af5"/>
        <w:rPr>
          <w:rStyle w:val="FontStyle95"/>
          <w:sz w:val="24"/>
          <w:szCs w:val="24"/>
        </w:rPr>
      </w:pPr>
      <w:r w:rsidRPr="003530DF">
        <w:rPr>
          <w:rStyle w:val="FontStyle94"/>
          <w:rFonts w:ascii="Times New Roman" w:hAnsi="Times New Roman" w:cs="Times New Roman"/>
          <w:sz w:val="24"/>
          <w:szCs w:val="24"/>
        </w:rPr>
        <w:t>ПОСОБИЕ ДЛЯ УЧИТЕЛЯ:</w:t>
      </w:r>
    </w:p>
    <w:p w:rsidR="00E043A9" w:rsidRPr="003530DF" w:rsidRDefault="00E043A9" w:rsidP="008343C9">
      <w:pPr>
        <w:pStyle w:val="affa"/>
        <w:numPr>
          <w:ilvl w:val="0"/>
          <w:numId w:val="38"/>
        </w:numPr>
        <w:spacing w:line="240" w:lineRule="auto"/>
        <w:ind w:firstLine="0"/>
        <w:rPr>
          <w:color w:val="000000"/>
          <w:sz w:val="24"/>
          <w:szCs w:val="24"/>
        </w:rPr>
      </w:pPr>
      <w:r w:rsidRPr="003530DF">
        <w:rPr>
          <w:color w:val="000000"/>
          <w:sz w:val="24"/>
          <w:szCs w:val="24"/>
          <w:shd w:val="clear" w:color="auto" w:fill="F7F7F6"/>
        </w:rPr>
        <w:t>Рабочие программы «</w:t>
      </w:r>
      <w:proofErr w:type="gramStart"/>
      <w:r w:rsidRPr="003530DF">
        <w:rPr>
          <w:color w:val="000000"/>
          <w:sz w:val="24"/>
          <w:szCs w:val="24"/>
          <w:shd w:val="clear" w:color="auto" w:fill="F7F7F6"/>
        </w:rPr>
        <w:t>Изобразительному</w:t>
      </w:r>
      <w:proofErr w:type="gramEnd"/>
      <w:r w:rsidRPr="003530DF">
        <w:rPr>
          <w:color w:val="000000"/>
          <w:sz w:val="24"/>
          <w:szCs w:val="24"/>
          <w:shd w:val="clear" w:color="auto" w:fill="F7F7F6"/>
        </w:rPr>
        <w:t xml:space="preserve"> искусство» предметная линия под учебников редакцией </w:t>
      </w:r>
      <w:proofErr w:type="spellStart"/>
      <w:r w:rsidRPr="003530DF">
        <w:rPr>
          <w:color w:val="000000"/>
          <w:sz w:val="24"/>
          <w:szCs w:val="24"/>
          <w:shd w:val="clear" w:color="auto" w:fill="F7F7F6"/>
        </w:rPr>
        <w:t>Б.М.Неменского</w:t>
      </w:r>
      <w:proofErr w:type="spellEnd"/>
      <w:r w:rsidRPr="003530DF">
        <w:rPr>
          <w:color w:val="000000"/>
          <w:sz w:val="24"/>
          <w:szCs w:val="24"/>
          <w:shd w:val="clear" w:color="auto" w:fill="F7F7F6"/>
        </w:rPr>
        <w:t xml:space="preserve"> 1-4 класс</w:t>
      </w:r>
    </w:p>
    <w:p w:rsidR="00125C6B" w:rsidRPr="003530DF" w:rsidRDefault="00125C6B" w:rsidP="008343C9">
      <w:pPr>
        <w:numPr>
          <w:ilvl w:val="0"/>
          <w:numId w:val="3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А. Горяева, Л. А.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Изобразительное искусство и </w:t>
      </w:r>
      <w:proofErr w:type="gram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</w:t>
      </w:r>
      <w:proofErr w:type="gramEnd"/>
    </w:p>
    <w:p w:rsidR="00125C6B" w:rsidRPr="003530DF" w:rsidRDefault="00125C6B" w:rsidP="008343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труд. Рабочие программы. 1 – 4 классы. М- Просвещение. 2011 г.</w:t>
      </w:r>
    </w:p>
    <w:p w:rsidR="00125C6B" w:rsidRPr="003530DF" w:rsidRDefault="00125C6B" w:rsidP="008343C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Методическое пособие к учебникам по изобразительному искусству: 1—4 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. / Под</w:t>
      </w:r>
    </w:p>
    <w:p w:rsidR="00125C6B" w:rsidRPr="003530DF" w:rsidRDefault="00125C6B" w:rsidP="008343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ред. Б. М. 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. М- Просвещение. 2011 г.</w:t>
      </w:r>
    </w:p>
    <w:p w:rsidR="00AB778C" w:rsidRPr="003530DF" w:rsidRDefault="00AB778C" w:rsidP="008343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C6B" w:rsidRPr="003530DF" w:rsidRDefault="00125C6B" w:rsidP="008343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0DF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125C6B" w:rsidRPr="003530DF" w:rsidRDefault="00125C6B" w:rsidP="008343C9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по учебным предметам. Начальная школа.- М.: Просвещение, 2011г.</w:t>
      </w:r>
    </w:p>
    <w:p w:rsidR="00125C6B" w:rsidRPr="003530DF" w:rsidRDefault="00125C6B" w:rsidP="008343C9">
      <w:pPr>
        <w:numPr>
          <w:ilvl w:val="0"/>
          <w:numId w:val="40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Уроки изобразительного искусства. Поурочные разработки.1-4 классы. Авторы: Б. М.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Коротеева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др.- М.: Просвещение, 2012г.</w:t>
      </w:r>
    </w:p>
    <w:p w:rsidR="00125C6B" w:rsidRPr="003530DF" w:rsidRDefault="00125C6B" w:rsidP="008343C9">
      <w:pPr>
        <w:numPr>
          <w:ilvl w:val="0"/>
          <w:numId w:val="40"/>
        </w:numPr>
        <w:shd w:val="clear" w:color="auto" w:fill="FFFFFF"/>
        <w:spacing w:after="0" w:line="240" w:lineRule="auto"/>
        <w:ind w:firstLine="0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искусство. Рабочие программы.1-4 классы. Авторы: Б. М.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А. Горяева, А. С. </w:t>
      </w:r>
      <w:proofErr w:type="gramStart"/>
      <w:r w:rsidRPr="003530DF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Питерских</w:t>
      </w:r>
      <w:proofErr w:type="gramEnd"/>
    </w:p>
    <w:p w:rsidR="00AB778C" w:rsidRPr="003530DF" w:rsidRDefault="00AB778C" w:rsidP="008343C9">
      <w:pPr>
        <w:pStyle w:val="affa"/>
        <w:spacing w:line="240" w:lineRule="auto"/>
        <w:ind w:firstLine="0"/>
        <w:rPr>
          <w:b/>
          <w:sz w:val="24"/>
          <w:szCs w:val="24"/>
        </w:rPr>
      </w:pPr>
    </w:p>
    <w:p w:rsidR="00C43718" w:rsidRPr="003530DF" w:rsidRDefault="00C43718" w:rsidP="008343C9">
      <w:pPr>
        <w:pStyle w:val="affa"/>
        <w:spacing w:line="240" w:lineRule="auto"/>
        <w:ind w:firstLine="0"/>
        <w:rPr>
          <w:sz w:val="24"/>
          <w:szCs w:val="24"/>
        </w:rPr>
      </w:pPr>
      <w:r w:rsidRPr="003530DF">
        <w:rPr>
          <w:b/>
          <w:sz w:val="24"/>
          <w:szCs w:val="24"/>
        </w:rPr>
        <w:t>ПЕРЕЧЕНЬ ИСПОЛЬЗУЕМЫХ  ИНТЕРНЕТ-РЕСУРСОВ</w:t>
      </w:r>
    </w:p>
    <w:p w:rsidR="00C43718" w:rsidRPr="003530DF" w:rsidRDefault="00C43718" w:rsidP="008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(официальный сайт) </w:t>
      </w:r>
      <w:hyperlink r:id="rId8" w:history="1">
        <w:r w:rsidRPr="003530DF">
          <w:rPr>
            <w:rStyle w:val="af4"/>
            <w:rFonts w:ascii="Times New Roman" w:hAnsi="Times New Roman" w:cs="Times New Roman"/>
            <w:sz w:val="24"/>
            <w:szCs w:val="24"/>
          </w:rPr>
          <w:t>http://standart.edu.ru/</w:t>
        </w:r>
      </w:hyperlink>
    </w:p>
    <w:p w:rsidR="00C43718" w:rsidRPr="003530DF" w:rsidRDefault="00C43718" w:rsidP="008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 xml:space="preserve">2. ФГОС (основное общее образование) </w:t>
      </w:r>
      <w:hyperlink r:id="rId9" w:history="1">
        <w:r w:rsidRPr="003530DF">
          <w:rPr>
            <w:rStyle w:val="af4"/>
            <w:rFonts w:ascii="Times New Roman" w:hAnsi="Times New Roman" w:cs="Times New Roman"/>
            <w:sz w:val="24"/>
            <w:szCs w:val="24"/>
          </w:rPr>
          <w:t>http://standart.edu.ru/catalog.aspx?CatalogId=2587</w:t>
        </w:r>
      </w:hyperlink>
    </w:p>
    <w:p w:rsidR="00C43718" w:rsidRPr="003530DF" w:rsidRDefault="00125C6B" w:rsidP="008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3</w:t>
      </w:r>
      <w:r w:rsidR="00C43718" w:rsidRPr="003530DF">
        <w:rPr>
          <w:rFonts w:ascii="Times New Roman" w:hAnsi="Times New Roman" w:cs="Times New Roman"/>
          <w:sz w:val="24"/>
          <w:szCs w:val="24"/>
        </w:rPr>
        <w:t>. Примерные программы по учебн</w:t>
      </w:r>
      <w:r w:rsidR="003F767E" w:rsidRPr="003530DF">
        <w:rPr>
          <w:rFonts w:ascii="Times New Roman" w:hAnsi="Times New Roman" w:cs="Times New Roman"/>
          <w:sz w:val="24"/>
          <w:szCs w:val="24"/>
        </w:rPr>
        <w:t>ым предметам</w:t>
      </w:r>
      <w:hyperlink r:id="rId10" w:history="1">
        <w:r w:rsidR="00C43718" w:rsidRPr="003530DF">
          <w:rPr>
            <w:rStyle w:val="af4"/>
            <w:rFonts w:ascii="Times New Roman" w:hAnsi="Times New Roman" w:cs="Times New Roman"/>
            <w:sz w:val="24"/>
            <w:szCs w:val="24"/>
          </w:rPr>
          <w:t>http://standart.edu.ru/catalog.aspx?CatalogId=2629</w:t>
        </w:r>
      </w:hyperlink>
    </w:p>
    <w:p w:rsidR="00C43718" w:rsidRPr="003530DF" w:rsidRDefault="00125C6B" w:rsidP="008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DF">
        <w:rPr>
          <w:rFonts w:ascii="Times New Roman" w:hAnsi="Times New Roman" w:cs="Times New Roman"/>
          <w:sz w:val="24"/>
          <w:szCs w:val="24"/>
        </w:rPr>
        <w:t>4</w:t>
      </w:r>
      <w:r w:rsidR="00C43718" w:rsidRPr="003530DF">
        <w:rPr>
          <w:rFonts w:ascii="Times New Roman" w:hAnsi="Times New Roman" w:cs="Times New Roman"/>
          <w:sz w:val="24"/>
          <w:szCs w:val="24"/>
        </w:rPr>
        <w:t xml:space="preserve">. Закон РФ «Об образовании» </w:t>
      </w:r>
      <w:hyperlink r:id="rId11" w:history="1">
        <w:r w:rsidR="00C43718" w:rsidRPr="003530DF">
          <w:rPr>
            <w:rStyle w:val="af4"/>
            <w:rFonts w:ascii="Times New Roman" w:hAnsi="Times New Roman" w:cs="Times New Roman"/>
            <w:sz w:val="24"/>
            <w:szCs w:val="24"/>
          </w:rPr>
          <w:t>http://standart.edu.ru/catalog.aspx?CatalogId=2666</w:t>
        </w:r>
      </w:hyperlink>
    </w:p>
    <w:p w:rsidR="00C43718" w:rsidRPr="003530DF" w:rsidRDefault="00125C6B" w:rsidP="00834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0DF">
        <w:rPr>
          <w:rFonts w:ascii="Times New Roman" w:hAnsi="Times New Roman" w:cs="Times New Roman"/>
          <w:bCs/>
          <w:sz w:val="24"/>
          <w:szCs w:val="24"/>
        </w:rPr>
        <w:t>5</w:t>
      </w:r>
      <w:r w:rsidR="00C43718" w:rsidRPr="003530DF">
        <w:rPr>
          <w:rFonts w:ascii="Times New Roman" w:hAnsi="Times New Roman" w:cs="Times New Roman"/>
          <w:bCs/>
          <w:sz w:val="24"/>
          <w:szCs w:val="24"/>
        </w:rPr>
        <w:t xml:space="preserve">. Федеральный портал «Российское образование» </w:t>
      </w:r>
      <w:hyperlink r:id="rId12" w:history="1">
        <w:r w:rsidR="00C43718" w:rsidRPr="003530DF">
          <w:rPr>
            <w:rStyle w:val="af4"/>
            <w:rFonts w:ascii="Times New Roman" w:hAnsi="Times New Roman" w:cs="Times New Roman"/>
            <w:bCs/>
            <w:sz w:val="24"/>
            <w:szCs w:val="24"/>
          </w:rPr>
          <w:t>http://www.edu.ru</w:t>
        </w:r>
      </w:hyperlink>
    </w:p>
    <w:p w:rsidR="00C43718" w:rsidRPr="003530DF" w:rsidRDefault="00125C6B" w:rsidP="00834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0DF">
        <w:rPr>
          <w:rFonts w:ascii="Times New Roman" w:hAnsi="Times New Roman" w:cs="Times New Roman"/>
          <w:bCs/>
          <w:sz w:val="24"/>
          <w:szCs w:val="24"/>
        </w:rPr>
        <w:t>6</w:t>
      </w:r>
      <w:r w:rsidR="00C43718" w:rsidRPr="003530DF">
        <w:rPr>
          <w:rFonts w:ascii="Times New Roman" w:hAnsi="Times New Roman" w:cs="Times New Roman"/>
          <w:bCs/>
          <w:sz w:val="24"/>
          <w:szCs w:val="24"/>
        </w:rPr>
        <w:t xml:space="preserve">. Российский общеобразовательный портал                                  </w:t>
      </w:r>
      <w:hyperlink r:id="rId13" w:history="1">
        <w:r w:rsidR="00C43718" w:rsidRPr="003530DF">
          <w:rPr>
            <w:rStyle w:val="af4"/>
            <w:rFonts w:ascii="Times New Roman" w:hAnsi="Times New Roman" w:cs="Times New Roman"/>
            <w:bCs/>
            <w:sz w:val="24"/>
            <w:szCs w:val="24"/>
          </w:rPr>
          <w:t>http://www.school.edu.ru</w:t>
        </w:r>
      </w:hyperlink>
    </w:p>
    <w:p w:rsidR="00C43718" w:rsidRPr="003530DF" w:rsidRDefault="00125C6B" w:rsidP="00834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0DF">
        <w:rPr>
          <w:rFonts w:ascii="Times New Roman" w:hAnsi="Times New Roman" w:cs="Times New Roman"/>
          <w:bCs/>
          <w:sz w:val="24"/>
          <w:szCs w:val="24"/>
        </w:rPr>
        <w:t>7</w:t>
      </w:r>
      <w:r w:rsidR="00C43718" w:rsidRPr="003530DF">
        <w:rPr>
          <w:rFonts w:ascii="Times New Roman" w:hAnsi="Times New Roman" w:cs="Times New Roman"/>
          <w:bCs/>
          <w:sz w:val="24"/>
          <w:szCs w:val="24"/>
        </w:rPr>
        <w:t xml:space="preserve">. Всероссийский интернет-педсовет  </w:t>
      </w:r>
      <w:hyperlink r:id="rId14" w:history="1">
        <w:r w:rsidR="00C43718" w:rsidRPr="003530DF">
          <w:rPr>
            <w:rStyle w:val="af4"/>
            <w:rFonts w:ascii="Times New Roman" w:hAnsi="Times New Roman" w:cs="Times New Roman"/>
            <w:bCs/>
            <w:sz w:val="24"/>
            <w:szCs w:val="24"/>
          </w:rPr>
          <w:t>http://pedsovet.org</w:t>
        </w:r>
      </w:hyperlink>
    </w:p>
    <w:p w:rsidR="00C43718" w:rsidRPr="003530DF" w:rsidRDefault="00125C6B" w:rsidP="00834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0DF">
        <w:rPr>
          <w:rFonts w:ascii="Times New Roman" w:hAnsi="Times New Roman" w:cs="Times New Roman"/>
          <w:bCs/>
          <w:sz w:val="24"/>
          <w:szCs w:val="24"/>
        </w:rPr>
        <w:t>8</w:t>
      </w:r>
      <w:r w:rsidR="00C43718" w:rsidRPr="003530DF">
        <w:rPr>
          <w:rFonts w:ascii="Times New Roman" w:hAnsi="Times New Roman" w:cs="Times New Roman"/>
          <w:bCs/>
          <w:sz w:val="24"/>
          <w:szCs w:val="24"/>
        </w:rPr>
        <w:t xml:space="preserve">. Портал «Открытый класс» </w:t>
      </w:r>
      <w:hyperlink r:id="rId15" w:history="1">
        <w:r w:rsidR="00C43718" w:rsidRPr="003530DF">
          <w:rPr>
            <w:rStyle w:val="af4"/>
            <w:rFonts w:ascii="Times New Roman" w:hAnsi="Times New Roman" w:cs="Times New Roman"/>
            <w:bCs/>
            <w:sz w:val="24"/>
            <w:szCs w:val="24"/>
          </w:rPr>
          <w:t>http://www.openclass.ru/</w:t>
        </w:r>
      </w:hyperlink>
    </w:p>
    <w:p w:rsidR="00C43718" w:rsidRPr="003530DF" w:rsidRDefault="00125C6B" w:rsidP="00834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30DF">
        <w:rPr>
          <w:rFonts w:ascii="Times New Roman" w:hAnsi="Times New Roman" w:cs="Times New Roman"/>
          <w:bCs/>
          <w:sz w:val="24"/>
          <w:szCs w:val="24"/>
        </w:rPr>
        <w:t>9</w:t>
      </w:r>
      <w:r w:rsidR="00C43718" w:rsidRPr="003530DF">
        <w:rPr>
          <w:rFonts w:ascii="Times New Roman" w:hAnsi="Times New Roman" w:cs="Times New Roman"/>
          <w:bCs/>
          <w:sz w:val="24"/>
          <w:szCs w:val="24"/>
        </w:rPr>
        <w:t xml:space="preserve">. Презентации по всем предметам </w:t>
      </w:r>
      <w:r w:rsidR="00C43718" w:rsidRPr="003530DF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C43718" w:rsidRPr="003530DF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C43718" w:rsidRPr="003530DF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proofErr w:type="spellEnd"/>
      <w:r w:rsidR="00C43718" w:rsidRPr="003530DF">
        <w:rPr>
          <w:rFonts w:ascii="Times New Roman" w:hAnsi="Times New Roman" w:cs="Times New Roman"/>
          <w:bCs/>
          <w:sz w:val="24"/>
          <w:szCs w:val="24"/>
        </w:rPr>
        <w:t>.</w:t>
      </w:r>
      <w:r w:rsidR="00C43718" w:rsidRPr="003530DF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C43718" w:rsidRPr="003530D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C43718" w:rsidRPr="003530D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C43718" w:rsidRPr="003530DF">
        <w:rPr>
          <w:rFonts w:ascii="Times New Roman" w:hAnsi="Times New Roman" w:cs="Times New Roman"/>
          <w:bCs/>
          <w:sz w:val="24"/>
          <w:szCs w:val="24"/>
        </w:rPr>
        <w:t>/</w:t>
      </w:r>
    </w:p>
    <w:p w:rsidR="00AB778C" w:rsidRPr="003530DF" w:rsidRDefault="00AB778C" w:rsidP="00834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778C" w:rsidRPr="003530DF" w:rsidRDefault="00AB778C" w:rsidP="00834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3B09" w:rsidRPr="003530DF" w:rsidRDefault="00B31A92" w:rsidP="003F76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</w:t>
      </w:r>
      <w:r w:rsidR="0073734F" w:rsidRPr="003530DF">
        <w:rPr>
          <w:rFonts w:ascii="Times New Roman" w:eastAsia="Times New Roman" w:hAnsi="Times New Roman" w:cs="Times New Roman"/>
          <w:b/>
          <w:bCs/>
          <w:sz w:val="24"/>
          <w:szCs w:val="24"/>
        </w:rPr>
        <w:t>хническое обеспечение программы</w:t>
      </w:r>
    </w:p>
    <w:p w:rsidR="00C53B09" w:rsidRPr="003530DF" w:rsidRDefault="00C53B09" w:rsidP="00C53B09">
      <w:pPr>
        <w:pStyle w:val="a5"/>
        <w:numPr>
          <w:ilvl w:val="0"/>
          <w:numId w:val="2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</w:t>
      </w:r>
    </w:p>
    <w:p w:rsidR="00C53B09" w:rsidRPr="003530DF" w:rsidRDefault="00C53B09" w:rsidP="00C53B09">
      <w:pPr>
        <w:pStyle w:val="a5"/>
        <w:numPr>
          <w:ilvl w:val="0"/>
          <w:numId w:val="2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Магнитная доска</w:t>
      </w:r>
    </w:p>
    <w:p w:rsidR="00C53B09" w:rsidRPr="003530DF" w:rsidRDefault="00C53B09" w:rsidP="00C53B09">
      <w:pPr>
        <w:pStyle w:val="a5"/>
        <w:numPr>
          <w:ilvl w:val="0"/>
          <w:numId w:val="2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Муляжи</w:t>
      </w:r>
    </w:p>
    <w:p w:rsidR="00C53B09" w:rsidRPr="003530DF" w:rsidRDefault="0073734F" w:rsidP="00C53B09">
      <w:pPr>
        <w:pStyle w:val="a5"/>
        <w:numPr>
          <w:ilvl w:val="0"/>
          <w:numId w:val="2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Демонстрационный материал</w:t>
      </w:r>
    </w:p>
    <w:p w:rsidR="003F767E" w:rsidRPr="003530DF" w:rsidRDefault="003F767E" w:rsidP="003F767E">
      <w:pPr>
        <w:pStyle w:val="a5"/>
        <w:numPr>
          <w:ilvl w:val="0"/>
          <w:numId w:val="27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30D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Портреты выдающихся отечественных и зарубежных художников.</w:t>
      </w:r>
    </w:p>
    <w:p w:rsidR="00C53B09" w:rsidRPr="003530DF" w:rsidRDefault="00C53B09" w:rsidP="00C53B0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530DF" w:rsidRDefault="003530DF" w:rsidP="00160D86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3530DF" w:rsidRDefault="003530DF">
      <w:p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br w:type="page"/>
      </w:r>
    </w:p>
    <w:p w:rsidR="004D59EB" w:rsidRPr="003530DF" w:rsidRDefault="004D59EB" w:rsidP="00160D86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sectPr w:rsidR="004D59EB" w:rsidRPr="003530DF" w:rsidSect="00837EC3">
      <w:headerReference w:type="default" r:id="rId16"/>
      <w:foot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33" w:rsidRDefault="008F2033" w:rsidP="009D143E">
      <w:pPr>
        <w:spacing w:after="0" w:line="240" w:lineRule="auto"/>
      </w:pPr>
      <w:r>
        <w:separator/>
      </w:r>
    </w:p>
  </w:endnote>
  <w:endnote w:type="continuationSeparator" w:id="1">
    <w:p w:rsidR="008F2033" w:rsidRDefault="008F2033" w:rsidP="009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 Unicode MS"/>
    <w:charset w:val="80"/>
    <w:family w:val="swiss"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Georg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696374"/>
      <w:docPartObj>
        <w:docPartGallery w:val="Page Numbers (Bottom of Page)"/>
        <w:docPartUnique/>
      </w:docPartObj>
    </w:sdtPr>
    <w:sdtContent>
      <w:p w:rsidR="00622587" w:rsidRDefault="00577A69">
        <w:pPr>
          <w:pStyle w:val="ad"/>
          <w:jc w:val="right"/>
        </w:pPr>
        <w:r>
          <w:fldChar w:fldCharType="begin"/>
        </w:r>
        <w:r w:rsidR="00622587">
          <w:instrText xml:space="preserve"> PAGE   \* MERGEFORMAT </w:instrText>
        </w:r>
        <w:r>
          <w:fldChar w:fldCharType="separate"/>
        </w:r>
        <w:r w:rsidR="00740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587" w:rsidRPr="00573323" w:rsidRDefault="00622587">
    <w:pPr>
      <w:pStyle w:val="ad"/>
      <w:rPr>
        <w:rFonts w:ascii="Times New Roman" w:hAnsi="Times New Roman" w:cs="Times New Roman"/>
        <w:i/>
        <w:color w:val="C2D69B" w:themeColor="accent3" w:themeTint="9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33" w:rsidRDefault="008F2033" w:rsidP="009D143E">
      <w:pPr>
        <w:spacing w:after="0" w:line="240" w:lineRule="auto"/>
      </w:pPr>
      <w:r>
        <w:separator/>
      </w:r>
    </w:p>
  </w:footnote>
  <w:footnote w:type="continuationSeparator" w:id="1">
    <w:p w:rsidR="008F2033" w:rsidRDefault="008F2033" w:rsidP="009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87" w:rsidRDefault="0062258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32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890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7">
    <w:nsid w:val="0000000D"/>
    <w:multiLevelType w:val="single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sz w:val="25"/>
      </w:rPr>
    </w:lvl>
  </w:abstractNum>
  <w:abstractNum w:abstractNumId="8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9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1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4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15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F"/>
    <w:multiLevelType w:val="multi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7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8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19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20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1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2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4">
    <w:nsid w:val="0000002C"/>
    <w:multiLevelType w:val="singleLevel"/>
    <w:tmpl w:val="0000002C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>
    <w:nsid w:val="0000002E"/>
    <w:multiLevelType w:val="singleLevel"/>
    <w:tmpl w:val="0000002E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600" w:hanging="360"/>
      </w:pPr>
      <w:rPr>
        <w:rFonts w:cs="Times New Roman"/>
      </w:rPr>
    </w:lvl>
  </w:abstractNum>
  <w:abstractNum w:abstractNumId="26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27">
    <w:nsid w:val="00B37B16"/>
    <w:multiLevelType w:val="hybridMultilevel"/>
    <w:tmpl w:val="DE086E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04957160"/>
    <w:multiLevelType w:val="hybridMultilevel"/>
    <w:tmpl w:val="EFE8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4D174D4"/>
    <w:multiLevelType w:val="multilevel"/>
    <w:tmpl w:val="72FE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7A8657B"/>
    <w:multiLevelType w:val="hybridMultilevel"/>
    <w:tmpl w:val="F35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A4641B"/>
    <w:multiLevelType w:val="hybridMultilevel"/>
    <w:tmpl w:val="F35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F72B8B"/>
    <w:multiLevelType w:val="multilevel"/>
    <w:tmpl w:val="5DE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7834205"/>
    <w:multiLevelType w:val="hybridMultilevel"/>
    <w:tmpl w:val="FA16B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87D38CE"/>
    <w:multiLevelType w:val="hybridMultilevel"/>
    <w:tmpl w:val="EFAAF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ADF02AF"/>
    <w:multiLevelType w:val="hybridMultilevel"/>
    <w:tmpl w:val="95E02ECE"/>
    <w:lvl w:ilvl="0" w:tplc="3CB6A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6D5445"/>
    <w:multiLevelType w:val="hybridMultilevel"/>
    <w:tmpl w:val="53DC7E6A"/>
    <w:lvl w:ilvl="0" w:tplc="0F5C9E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>
    <w:nsid w:val="1F570566"/>
    <w:multiLevelType w:val="hybridMultilevel"/>
    <w:tmpl w:val="7228D2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250D1935"/>
    <w:multiLevelType w:val="hybridMultilevel"/>
    <w:tmpl w:val="BE3C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9B3817"/>
    <w:multiLevelType w:val="hybridMultilevel"/>
    <w:tmpl w:val="7C761EC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DAD24C6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29A61070"/>
    <w:multiLevelType w:val="hybridMultilevel"/>
    <w:tmpl w:val="29CE0924"/>
    <w:lvl w:ilvl="0" w:tplc="A8F4203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2CEC123A"/>
    <w:multiLevelType w:val="hybridMultilevel"/>
    <w:tmpl w:val="1832BF7A"/>
    <w:lvl w:ilvl="0" w:tplc="5240C30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>
    <w:nsid w:val="32F81A53"/>
    <w:multiLevelType w:val="multilevel"/>
    <w:tmpl w:val="C948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3C606C"/>
    <w:multiLevelType w:val="hybridMultilevel"/>
    <w:tmpl w:val="FEA0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475A5F"/>
    <w:multiLevelType w:val="hybridMultilevel"/>
    <w:tmpl w:val="F35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77583A"/>
    <w:multiLevelType w:val="multilevel"/>
    <w:tmpl w:val="FB6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7477CC3"/>
    <w:multiLevelType w:val="hybridMultilevel"/>
    <w:tmpl w:val="391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0B5AEB"/>
    <w:multiLevelType w:val="hybridMultilevel"/>
    <w:tmpl w:val="F35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61A674E8"/>
    <w:multiLevelType w:val="hybridMultilevel"/>
    <w:tmpl w:val="725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A05424"/>
    <w:multiLevelType w:val="hybridMultilevel"/>
    <w:tmpl w:val="F35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BE4795"/>
    <w:multiLevelType w:val="hybridMultilevel"/>
    <w:tmpl w:val="5F96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6533E7"/>
    <w:multiLevelType w:val="hybridMultilevel"/>
    <w:tmpl w:val="91B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61">
    <w:nsid w:val="70A83F42"/>
    <w:multiLevelType w:val="multilevel"/>
    <w:tmpl w:val="EBACE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AE280B"/>
    <w:multiLevelType w:val="hybridMultilevel"/>
    <w:tmpl w:val="A7F4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D81217"/>
    <w:multiLevelType w:val="hybridMultilevel"/>
    <w:tmpl w:val="F35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E1854"/>
    <w:multiLevelType w:val="hybridMultilevel"/>
    <w:tmpl w:val="E1C0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A7256F"/>
    <w:multiLevelType w:val="hybridMultilevel"/>
    <w:tmpl w:val="B2DE62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>
    <w:nsid w:val="7FE0116D"/>
    <w:multiLevelType w:val="multilevel"/>
    <w:tmpl w:val="8C9C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45"/>
  </w:num>
  <w:num w:numId="3">
    <w:abstractNumId w:val="49"/>
  </w:num>
  <w:num w:numId="4">
    <w:abstractNumId w:val="64"/>
  </w:num>
  <w:num w:numId="5">
    <w:abstractNumId w:val="58"/>
  </w:num>
  <w:num w:numId="6">
    <w:abstractNumId w:val="59"/>
  </w:num>
  <w:num w:numId="7">
    <w:abstractNumId w:val="52"/>
  </w:num>
  <w:num w:numId="8">
    <w:abstractNumId w:val="50"/>
  </w:num>
  <w:num w:numId="9">
    <w:abstractNumId w:val="36"/>
  </w:num>
  <w:num w:numId="10">
    <w:abstractNumId w:val="42"/>
  </w:num>
  <w:num w:numId="11">
    <w:abstractNumId w:val="54"/>
  </w:num>
  <w:num w:numId="12">
    <w:abstractNumId w:val="51"/>
  </w:num>
  <w:num w:numId="13">
    <w:abstractNumId w:val="53"/>
  </w:num>
  <w:num w:numId="14">
    <w:abstractNumId w:val="40"/>
  </w:num>
  <w:num w:numId="15">
    <w:abstractNumId w:val="41"/>
  </w:num>
  <w:num w:numId="16">
    <w:abstractNumId w:val="56"/>
  </w:num>
  <w:num w:numId="17">
    <w:abstractNumId w:val="32"/>
  </w:num>
  <w:num w:numId="18">
    <w:abstractNumId w:val="28"/>
  </w:num>
  <w:num w:numId="19">
    <w:abstractNumId w:val="29"/>
  </w:num>
  <w:num w:numId="20">
    <w:abstractNumId w:val="48"/>
  </w:num>
  <w:num w:numId="21">
    <w:abstractNumId w:val="67"/>
  </w:num>
  <w:num w:numId="22">
    <w:abstractNumId w:val="38"/>
  </w:num>
  <w:num w:numId="23">
    <w:abstractNumId w:val="30"/>
  </w:num>
  <w:num w:numId="24">
    <w:abstractNumId w:val="31"/>
  </w:num>
  <w:num w:numId="25">
    <w:abstractNumId w:val="63"/>
  </w:num>
  <w:num w:numId="26">
    <w:abstractNumId w:val="47"/>
  </w:num>
  <w:num w:numId="27">
    <w:abstractNumId w:val="57"/>
  </w:num>
  <w:num w:numId="28">
    <w:abstractNumId w:val="39"/>
  </w:num>
  <w:num w:numId="29">
    <w:abstractNumId w:val="37"/>
  </w:num>
  <w:num w:numId="30">
    <w:abstractNumId w:val="33"/>
  </w:num>
  <w:num w:numId="31">
    <w:abstractNumId w:val="62"/>
  </w:num>
  <w:num w:numId="32">
    <w:abstractNumId w:val="27"/>
  </w:num>
  <w:num w:numId="33">
    <w:abstractNumId w:val="65"/>
  </w:num>
  <w:num w:numId="34">
    <w:abstractNumId w:val="66"/>
  </w:num>
  <w:num w:numId="35">
    <w:abstractNumId w:val="55"/>
  </w:num>
  <w:num w:numId="36">
    <w:abstractNumId w:val="34"/>
  </w:num>
  <w:num w:numId="37">
    <w:abstractNumId w:val="46"/>
  </w:num>
  <w:num w:numId="38">
    <w:abstractNumId w:val="43"/>
  </w:num>
  <w:num w:numId="39">
    <w:abstractNumId w:val="61"/>
  </w:num>
  <w:num w:numId="40">
    <w:abstractNumId w:val="44"/>
  </w:num>
  <w:num w:numId="41">
    <w:abstractNumId w:val="3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3211"/>
    <w:rsid w:val="0001051C"/>
    <w:rsid w:val="00024639"/>
    <w:rsid w:val="00037A8E"/>
    <w:rsid w:val="0007048E"/>
    <w:rsid w:val="0007627C"/>
    <w:rsid w:val="00082D46"/>
    <w:rsid w:val="00085C85"/>
    <w:rsid w:val="0008722E"/>
    <w:rsid w:val="00095D5C"/>
    <w:rsid w:val="000B04CB"/>
    <w:rsid w:val="000B09D6"/>
    <w:rsid w:val="000B518B"/>
    <w:rsid w:val="000C54B4"/>
    <w:rsid w:val="000C6C5A"/>
    <w:rsid w:val="000F1169"/>
    <w:rsid w:val="000F69D4"/>
    <w:rsid w:val="000F74F4"/>
    <w:rsid w:val="00101496"/>
    <w:rsid w:val="00101F93"/>
    <w:rsid w:val="001027CF"/>
    <w:rsid w:val="0011245F"/>
    <w:rsid w:val="00120D5F"/>
    <w:rsid w:val="00123211"/>
    <w:rsid w:val="00125C6B"/>
    <w:rsid w:val="001324FF"/>
    <w:rsid w:val="001363C5"/>
    <w:rsid w:val="0014142D"/>
    <w:rsid w:val="001420B7"/>
    <w:rsid w:val="00142302"/>
    <w:rsid w:val="00143568"/>
    <w:rsid w:val="001478F4"/>
    <w:rsid w:val="00151763"/>
    <w:rsid w:val="00151FD6"/>
    <w:rsid w:val="00152F6E"/>
    <w:rsid w:val="00160D86"/>
    <w:rsid w:val="001622E8"/>
    <w:rsid w:val="00167622"/>
    <w:rsid w:val="001677C0"/>
    <w:rsid w:val="0017411F"/>
    <w:rsid w:val="001848CF"/>
    <w:rsid w:val="00186404"/>
    <w:rsid w:val="001A46F3"/>
    <w:rsid w:val="001A602D"/>
    <w:rsid w:val="001B36A5"/>
    <w:rsid w:val="001C72B5"/>
    <w:rsid w:val="001D0E9D"/>
    <w:rsid w:val="001F0740"/>
    <w:rsid w:val="001F59B6"/>
    <w:rsid w:val="001F5AF5"/>
    <w:rsid w:val="00205216"/>
    <w:rsid w:val="00205876"/>
    <w:rsid w:val="00206900"/>
    <w:rsid w:val="00223865"/>
    <w:rsid w:val="00225907"/>
    <w:rsid w:val="00232A79"/>
    <w:rsid w:val="00242043"/>
    <w:rsid w:val="00247D4C"/>
    <w:rsid w:val="00250597"/>
    <w:rsid w:val="0025379D"/>
    <w:rsid w:val="002573E5"/>
    <w:rsid w:val="002A0424"/>
    <w:rsid w:val="002A3210"/>
    <w:rsid w:val="002A4CA5"/>
    <w:rsid w:val="002A7B75"/>
    <w:rsid w:val="002C5C34"/>
    <w:rsid w:val="002D44C4"/>
    <w:rsid w:val="002D755E"/>
    <w:rsid w:val="002E20AF"/>
    <w:rsid w:val="002F1808"/>
    <w:rsid w:val="002F3856"/>
    <w:rsid w:val="002F705D"/>
    <w:rsid w:val="00304B0B"/>
    <w:rsid w:val="0030749B"/>
    <w:rsid w:val="003129D1"/>
    <w:rsid w:val="0031503C"/>
    <w:rsid w:val="00316018"/>
    <w:rsid w:val="00325BCB"/>
    <w:rsid w:val="00325D3E"/>
    <w:rsid w:val="00341340"/>
    <w:rsid w:val="00342517"/>
    <w:rsid w:val="00343E26"/>
    <w:rsid w:val="00351BDA"/>
    <w:rsid w:val="003530DF"/>
    <w:rsid w:val="00353D70"/>
    <w:rsid w:val="00355EBE"/>
    <w:rsid w:val="00356229"/>
    <w:rsid w:val="003567CA"/>
    <w:rsid w:val="00361463"/>
    <w:rsid w:val="003664EB"/>
    <w:rsid w:val="00372212"/>
    <w:rsid w:val="00383DF7"/>
    <w:rsid w:val="0039336B"/>
    <w:rsid w:val="003934F8"/>
    <w:rsid w:val="0039438D"/>
    <w:rsid w:val="003A528E"/>
    <w:rsid w:val="003B1903"/>
    <w:rsid w:val="003B22F2"/>
    <w:rsid w:val="003B2321"/>
    <w:rsid w:val="003B4D61"/>
    <w:rsid w:val="003C514B"/>
    <w:rsid w:val="003D10FC"/>
    <w:rsid w:val="003E0D3A"/>
    <w:rsid w:val="003F54F1"/>
    <w:rsid w:val="003F767E"/>
    <w:rsid w:val="00431ED7"/>
    <w:rsid w:val="00442FF0"/>
    <w:rsid w:val="00447734"/>
    <w:rsid w:val="0047019D"/>
    <w:rsid w:val="004803A6"/>
    <w:rsid w:val="00490DF9"/>
    <w:rsid w:val="00492469"/>
    <w:rsid w:val="00496189"/>
    <w:rsid w:val="004D1A60"/>
    <w:rsid w:val="004D59EB"/>
    <w:rsid w:val="004D71F6"/>
    <w:rsid w:val="004E1480"/>
    <w:rsid w:val="004F0F12"/>
    <w:rsid w:val="004F0FA0"/>
    <w:rsid w:val="00504078"/>
    <w:rsid w:val="00515E4C"/>
    <w:rsid w:val="00520E21"/>
    <w:rsid w:val="00521ED0"/>
    <w:rsid w:val="0052658D"/>
    <w:rsid w:val="005319C5"/>
    <w:rsid w:val="00535907"/>
    <w:rsid w:val="00541621"/>
    <w:rsid w:val="00542F8E"/>
    <w:rsid w:val="005477B4"/>
    <w:rsid w:val="00551556"/>
    <w:rsid w:val="00551C2F"/>
    <w:rsid w:val="00553CA5"/>
    <w:rsid w:val="005555AA"/>
    <w:rsid w:val="00561174"/>
    <w:rsid w:val="00573323"/>
    <w:rsid w:val="00574CD5"/>
    <w:rsid w:val="00576264"/>
    <w:rsid w:val="00577A69"/>
    <w:rsid w:val="00592AAE"/>
    <w:rsid w:val="005947F2"/>
    <w:rsid w:val="005C019B"/>
    <w:rsid w:val="005E175B"/>
    <w:rsid w:val="005E2C47"/>
    <w:rsid w:val="005E32C2"/>
    <w:rsid w:val="005F17E7"/>
    <w:rsid w:val="005F3EB4"/>
    <w:rsid w:val="006039D7"/>
    <w:rsid w:val="00604724"/>
    <w:rsid w:val="006062CF"/>
    <w:rsid w:val="00622587"/>
    <w:rsid w:val="00627F27"/>
    <w:rsid w:val="006325E6"/>
    <w:rsid w:val="006448BD"/>
    <w:rsid w:val="00664FD7"/>
    <w:rsid w:val="00674210"/>
    <w:rsid w:val="00682E97"/>
    <w:rsid w:val="00686999"/>
    <w:rsid w:val="006954CA"/>
    <w:rsid w:val="0069597F"/>
    <w:rsid w:val="006C02DD"/>
    <w:rsid w:val="006E7222"/>
    <w:rsid w:val="006F1356"/>
    <w:rsid w:val="00710DCB"/>
    <w:rsid w:val="00716192"/>
    <w:rsid w:val="0072076D"/>
    <w:rsid w:val="0072170A"/>
    <w:rsid w:val="007225DC"/>
    <w:rsid w:val="00732222"/>
    <w:rsid w:val="0073734F"/>
    <w:rsid w:val="007405F5"/>
    <w:rsid w:val="00743DFD"/>
    <w:rsid w:val="00761899"/>
    <w:rsid w:val="00765928"/>
    <w:rsid w:val="007667F9"/>
    <w:rsid w:val="0077079E"/>
    <w:rsid w:val="00775BFA"/>
    <w:rsid w:val="00791025"/>
    <w:rsid w:val="007A6319"/>
    <w:rsid w:val="007C7B24"/>
    <w:rsid w:val="0081279C"/>
    <w:rsid w:val="008131CD"/>
    <w:rsid w:val="008265F5"/>
    <w:rsid w:val="008343C9"/>
    <w:rsid w:val="00836F82"/>
    <w:rsid w:val="00837EC3"/>
    <w:rsid w:val="00847600"/>
    <w:rsid w:val="0085366B"/>
    <w:rsid w:val="00853724"/>
    <w:rsid w:val="0085783C"/>
    <w:rsid w:val="008663EA"/>
    <w:rsid w:val="00870187"/>
    <w:rsid w:val="00872908"/>
    <w:rsid w:val="008738AE"/>
    <w:rsid w:val="00887A7F"/>
    <w:rsid w:val="00890FD7"/>
    <w:rsid w:val="00891019"/>
    <w:rsid w:val="008B0B40"/>
    <w:rsid w:val="008B199C"/>
    <w:rsid w:val="008B49D6"/>
    <w:rsid w:val="008C0608"/>
    <w:rsid w:val="008D1FE4"/>
    <w:rsid w:val="008E3CB0"/>
    <w:rsid w:val="008E6B18"/>
    <w:rsid w:val="008F2033"/>
    <w:rsid w:val="00900B64"/>
    <w:rsid w:val="00925F77"/>
    <w:rsid w:val="0094319F"/>
    <w:rsid w:val="00947F2D"/>
    <w:rsid w:val="00952730"/>
    <w:rsid w:val="009569B0"/>
    <w:rsid w:val="00973D81"/>
    <w:rsid w:val="00977ABB"/>
    <w:rsid w:val="00977C21"/>
    <w:rsid w:val="00986236"/>
    <w:rsid w:val="009946E8"/>
    <w:rsid w:val="009D143E"/>
    <w:rsid w:val="009E0194"/>
    <w:rsid w:val="009E0273"/>
    <w:rsid w:val="009E72E6"/>
    <w:rsid w:val="00A11BC7"/>
    <w:rsid w:val="00A15284"/>
    <w:rsid w:val="00A164E2"/>
    <w:rsid w:val="00A2630B"/>
    <w:rsid w:val="00A416E0"/>
    <w:rsid w:val="00A613E6"/>
    <w:rsid w:val="00A65028"/>
    <w:rsid w:val="00A74AAE"/>
    <w:rsid w:val="00A75C5A"/>
    <w:rsid w:val="00A85732"/>
    <w:rsid w:val="00A86A2A"/>
    <w:rsid w:val="00A9136C"/>
    <w:rsid w:val="00A97472"/>
    <w:rsid w:val="00AA61FF"/>
    <w:rsid w:val="00AB3752"/>
    <w:rsid w:val="00AB778C"/>
    <w:rsid w:val="00AB7A23"/>
    <w:rsid w:val="00AC6269"/>
    <w:rsid w:val="00AD12FB"/>
    <w:rsid w:val="00AD45A0"/>
    <w:rsid w:val="00AD71BB"/>
    <w:rsid w:val="00AD7850"/>
    <w:rsid w:val="00AE0DF2"/>
    <w:rsid w:val="00AE2922"/>
    <w:rsid w:val="00AE33E3"/>
    <w:rsid w:val="00AF087D"/>
    <w:rsid w:val="00AF26D1"/>
    <w:rsid w:val="00AF563B"/>
    <w:rsid w:val="00B12CAD"/>
    <w:rsid w:val="00B179C0"/>
    <w:rsid w:val="00B24C3D"/>
    <w:rsid w:val="00B31A92"/>
    <w:rsid w:val="00B43E8E"/>
    <w:rsid w:val="00B52B43"/>
    <w:rsid w:val="00B72088"/>
    <w:rsid w:val="00B761B9"/>
    <w:rsid w:val="00B77793"/>
    <w:rsid w:val="00B84969"/>
    <w:rsid w:val="00B85D36"/>
    <w:rsid w:val="00B92F44"/>
    <w:rsid w:val="00BB23E8"/>
    <w:rsid w:val="00BC3A00"/>
    <w:rsid w:val="00BC4D76"/>
    <w:rsid w:val="00BC6A85"/>
    <w:rsid w:val="00BE5FA4"/>
    <w:rsid w:val="00C258F7"/>
    <w:rsid w:val="00C30610"/>
    <w:rsid w:val="00C325EF"/>
    <w:rsid w:val="00C43718"/>
    <w:rsid w:val="00C474B6"/>
    <w:rsid w:val="00C53B09"/>
    <w:rsid w:val="00C54E07"/>
    <w:rsid w:val="00C624B2"/>
    <w:rsid w:val="00C67B1B"/>
    <w:rsid w:val="00C8033B"/>
    <w:rsid w:val="00CA251E"/>
    <w:rsid w:val="00CA5C1C"/>
    <w:rsid w:val="00CB162E"/>
    <w:rsid w:val="00CB3175"/>
    <w:rsid w:val="00CB7AA7"/>
    <w:rsid w:val="00CC0469"/>
    <w:rsid w:val="00CD1CD9"/>
    <w:rsid w:val="00CE57E5"/>
    <w:rsid w:val="00D0289A"/>
    <w:rsid w:val="00D15C0D"/>
    <w:rsid w:val="00D1728B"/>
    <w:rsid w:val="00D51C8E"/>
    <w:rsid w:val="00D5240C"/>
    <w:rsid w:val="00D555D8"/>
    <w:rsid w:val="00D60B50"/>
    <w:rsid w:val="00D65472"/>
    <w:rsid w:val="00D660F0"/>
    <w:rsid w:val="00D766B9"/>
    <w:rsid w:val="00D8162C"/>
    <w:rsid w:val="00D864F7"/>
    <w:rsid w:val="00D876BB"/>
    <w:rsid w:val="00DA413F"/>
    <w:rsid w:val="00DC165B"/>
    <w:rsid w:val="00DC1DC0"/>
    <w:rsid w:val="00DD236B"/>
    <w:rsid w:val="00DD7E7A"/>
    <w:rsid w:val="00DE13E7"/>
    <w:rsid w:val="00DE1646"/>
    <w:rsid w:val="00DF062D"/>
    <w:rsid w:val="00DF38E1"/>
    <w:rsid w:val="00DF44FD"/>
    <w:rsid w:val="00E043A9"/>
    <w:rsid w:val="00E203D2"/>
    <w:rsid w:val="00E22ECF"/>
    <w:rsid w:val="00E271DF"/>
    <w:rsid w:val="00E37206"/>
    <w:rsid w:val="00E4110E"/>
    <w:rsid w:val="00E55653"/>
    <w:rsid w:val="00E659EE"/>
    <w:rsid w:val="00E82B84"/>
    <w:rsid w:val="00E87862"/>
    <w:rsid w:val="00EA652B"/>
    <w:rsid w:val="00EB5DD0"/>
    <w:rsid w:val="00EC5A5B"/>
    <w:rsid w:val="00EC79B6"/>
    <w:rsid w:val="00ED0721"/>
    <w:rsid w:val="00EF2041"/>
    <w:rsid w:val="00EF4A9B"/>
    <w:rsid w:val="00EF7587"/>
    <w:rsid w:val="00EF79EC"/>
    <w:rsid w:val="00F03E15"/>
    <w:rsid w:val="00F101C7"/>
    <w:rsid w:val="00F12575"/>
    <w:rsid w:val="00F13236"/>
    <w:rsid w:val="00F36723"/>
    <w:rsid w:val="00F558B1"/>
    <w:rsid w:val="00F57D00"/>
    <w:rsid w:val="00F73871"/>
    <w:rsid w:val="00F75220"/>
    <w:rsid w:val="00F76EFF"/>
    <w:rsid w:val="00F87D9C"/>
    <w:rsid w:val="00F87F60"/>
    <w:rsid w:val="00F902A8"/>
    <w:rsid w:val="00FA77E5"/>
    <w:rsid w:val="00FB4556"/>
    <w:rsid w:val="00FC0837"/>
    <w:rsid w:val="00FD772B"/>
    <w:rsid w:val="00FF2FD3"/>
    <w:rsid w:val="00FF71F2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BB"/>
  </w:style>
  <w:style w:type="paragraph" w:styleId="1">
    <w:name w:val="heading 1"/>
    <w:basedOn w:val="a"/>
    <w:next w:val="a"/>
    <w:link w:val="10"/>
    <w:qFormat/>
    <w:rsid w:val="001622E8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7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2E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E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0B6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37EC3"/>
  </w:style>
  <w:style w:type="paragraph" w:styleId="a7">
    <w:name w:val="Body Text Indent"/>
    <w:basedOn w:val="a"/>
    <w:link w:val="a8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977C21"/>
    <w:rPr>
      <w:color w:val="808080"/>
    </w:rPr>
  </w:style>
  <w:style w:type="table" w:styleId="aa">
    <w:name w:val="Table Grid"/>
    <w:basedOn w:val="a1"/>
    <w:rsid w:val="009D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143E"/>
  </w:style>
  <w:style w:type="paragraph" w:styleId="ad">
    <w:name w:val="footer"/>
    <w:basedOn w:val="a"/>
    <w:link w:val="ae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43E"/>
  </w:style>
  <w:style w:type="paragraph" w:styleId="af">
    <w:name w:val="Body Text"/>
    <w:basedOn w:val="a"/>
    <w:link w:val="af0"/>
    <w:unhideWhenUsed/>
    <w:rsid w:val="00316018"/>
    <w:pPr>
      <w:spacing w:after="120"/>
    </w:pPr>
  </w:style>
  <w:style w:type="character" w:customStyle="1" w:styleId="af0">
    <w:name w:val="Основной текст Знак"/>
    <w:basedOn w:val="a0"/>
    <w:link w:val="af"/>
    <w:rsid w:val="00316018"/>
  </w:style>
  <w:style w:type="paragraph" w:styleId="af1">
    <w:name w:val="Title"/>
    <w:basedOn w:val="a"/>
    <w:link w:val="af2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CD1CD9"/>
  </w:style>
  <w:style w:type="character" w:styleId="af4">
    <w:name w:val="Hyperlink"/>
    <w:basedOn w:val="a0"/>
    <w:uiPriority w:val="99"/>
    <w:rsid w:val="00837EC3"/>
    <w:rPr>
      <w:color w:val="0000FF"/>
      <w:u w:val="single"/>
    </w:rPr>
  </w:style>
  <w:style w:type="paragraph" w:styleId="af5">
    <w:name w:val="No Spacing"/>
    <w:link w:val="af6"/>
    <w:uiPriority w:val="1"/>
    <w:qFormat/>
    <w:rsid w:val="00837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C43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2z0">
    <w:name w:val="WW8Num2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0">
    <w:name w:val="WW8Num3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z0">
    <w:name w:val="WW8Num4z0"/>
    <w:rsid w:val="00C43718"/>
    <w:rPr>
      <w:rFonts w:cs="Times New Roman"/>
    </w:rPr>
  </w:style>
  <w:style w:type="character" w:customStyle="1" w:styleId="WW8Num4z1">
    <w:name w:val="WW8Num4z1"/>
    <w:rsid w:val="00C43718"/>
    <w:rPr>
      <w:rFonts w:ascii="Symbol" w:hAnsi="Symbol" w:cs="Symbol"/>
    </w:rPr>
  </w:style>
  <w:style w:type="character" w:customStyle="1" w:styleId="WW8Num5z0">
    <w:name w:val="WW8Num5z0"/>
    <w:rsid w:val="00C43718"/>
    <w:rPr>
      <w:rFonts w:ascii="Wingdings" w:hAnsi="Wingdings" w:cs="Wingdings"/>
    </w:rPr>
  </w:style>
  <w:style w:type="character" w:customStyle="1" w:styleId="WW8Num5z1">
    <w:name w:val="WW8Num5z1"/>
    <w:rsid w:val="00C43718"/>
    <w:rPr>
      <w:rFonts w:ascii="Courier New" w:hAnsi="Courier New" w:cs="Courier New"/>
    </w:rPr>
  </w:style>
  <w:style w:type="character" w:customStyle="1" w:styleId="WW8Num5z3">
    <w:name w:val="WW8Num5z3"/>
    <w:rsid w:val="00C43718"/>
    <w:rPr>
      <w:rFonts w:ascii="Symbol" w:hAnsi="Symbol" w:cs="Symbol"/>
    </w:rPr>
  </w:style>
  <w:style w:type="character" w:customStyle="1" w:styleId="WW8Num6z0">
    <w:name w:val="WW8Num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7z0">
    <w:name w:val="WW8Num7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8z0">
    <w:name w:val="WW8Num8z0"/>
    <w:rsid w:val="00C43718"/>
    <w:rPr>
      <w:rFonts w:ascii="Wingdings" w:hAnsi="Wingdings" w:cs="Wingdings"/>
    </w:rPr>
  </w:style>
  <w:style w:type="character" w:customStyle="1" w:styleId="WW8Num8z1">
    <w:name w:val="WW8Num8z1"/>
    <w:rsid w:val="00C43718"/>
    <w:rPr>
      <w:rFonts w:ascii="Courier New" w:hAnsi="Courier New" w:cs="Courier New"/>
    </w:rPr>
  </w:style>
  <w:style w:type="character" w:customStyle="1" w:styleId="WW8Num8z3">
    <w:name w:val="WW8Num8z3"/>
    <w:rsid w:val="00C43718"/>
    <w:rPr>
      <w:rFonts w:ascii="Symbol" w:hAnsi="Symbol" w:cs="Symbol"/>
    </w:rPr>
  </w:style>
  <w:style w:type="character" w:customStyle="1" w:styleId="WW8Num9z0">
    <w:name w:val="WW8Num9z0"/>
    <w:rsid w:val="00C43718"/>
    <w:rPr>
      <w:rFonts w:ascii="Wingdings" w:hAnsi="Wingdings" w:cs="Wingdings"/>
    </w:rPr>
  </w:style>
  <w:style w:type="character" w:customStyle="1" w:styleId="WW8Num9z1">
    <w:name w:val="WW8Num9z1"/>
    <w:rsid w:val="00C43718"/>
    <w:rPr>
      <w:rFonts w:ascii="Courier New" w:hAnsi="Courier New" w:cs="Courier New"/>
    </w:rPr>
  </w:style>
  <w:style w:type="character" w:customStyle="1" w:styleId="WW8Num9z3">
    <w:name w:val="WW8Num9z3"/>
    <w:rsid w:val="00C43718"/>
    <w:rPr>
      <w:rFonts w:ascii="Symbol" w:hAnsi="Symbol" w:cs="Symbol"/>
    </w:rPr>
  </w:style>
  <w:style w:type="character" w:customStyle="1" w:styleId="WW8Num10z0">
    <w:name w:val="WW8Num10z0"/>
    <w:rsid w:val="00C43718"/>
    <w:rPr>
      <w:rFonts w:cs="Times New Roman"/>
    </w:rPr>
  </w:style>
  <w:style w:type="character" w:customStyle="1" w:styleId="WW8Num11z0">
    <w:name w:val="WW8Num11z0"/>
    <w:rsid w:val="00C43718"/>
    <w:rPr>
      <w:rFonts w:ascii="Wingdings" w:hAnsi="Wingdings" w:cs="Wingdings"/>
    </w:rPr>
  </w:style>
  <w:style w:type="character" w:customStyle="1" w:styleId="WW8Num11z1">
    <w:name w:val="WW8Num11z1"/>
    <w:rsid w:val="00C43718"/>
    <w:rPr>
      <w:rFonts w:ascii="Courier New" w:hAnsi="Courier New" w:cs="Courier New"/>
    </w:rPr>
  </w:style>
  <w:style w:type="character" w:customStyle="1" w:styleId="WW8Num11z3">
    <w:name w:val="WW8Num11z3"/>
    <w:rsid w:val="00C43718"/>
    <w:rPr>
      <w:rFonts w:ascii="Symbol" w:hAnsi="Symbol" w:cs="Symbol"/>
    </w:rPr>
  </w:style>
  <w:style w:type="character" w:customStyle="1" w:styleId="WW8Num12z0">
    <w:name w:val="WW8Num12z0"/>
    <w:rsid w:val="00C43718"/>
    <w:rPr>
      <w:rFonts w:cs="Times New Roman"/>
    </w:rPr>
  </w:style>
  <w:style w:type="character" w:customStyle="1" w:styleId="WW8Num13z0">
    <w:name w:val="WW8Num13z0"/>
    <w:rsid w:val="00C43718"/>
    <w:rPr>
      <w:rFonts w:cs="Times New Roman"/>
      <w:sz w:val="25"/>
    </w:rPr>
  </w:style>
  <w:style w:type="character" w:customStyle="1" w:styleId="WW8Num13z1">
    <w:name w:val="WW8Num13z1"/>
    <w:rsid w:val="00C43718"/>
    <w:rPr>
      <w:rFonts w:cs="Times New Roman"/>
    </w:rPr>
  </w:style>
  <w:style w:type="character" w:customStyle="1" w:styleId="WW8Num14z0">
    <w:name w:val="WW8Num14z0"/>
    <w:rsid w:val="00C43718"/>
    <w:rPr>
      <w:rFonts w:ascii="Symbol" w:hAnsi="Symbol" w:cs="Symbol"/>
    </w:rPr>
  </w:style>
  <w:style w:type="character" w:customStyle="1" w:styleId="WW8Num14z1">
    <w:name w:val="WW8Num14z1"/>
    <w:rsid w:val="00C43718"/>
    <w:rPr>
      <w:rFonts w:ascii="Courier New" w:hAnsi="Courier New" w:cs="Courier New"/>
    </w:rPr>
  </w:style>
  <w:style w:type="character" w:customStyle="1" w:styleId="WW8Num14z2">
    <w:name w:val="WW8Num14z2"/>
    <w:rsid w:val="00C43718"/>
    <w:rPr>
      <w:rFonts w:ascii="Wingdings" w:hAnsi="Wingdings" w:cs="Wingdings"/>
    </w:rPr>
  </w:style>
  <w:style w:type="character" w:customStyle="1" w:styleId="WW8Num15z0">
    <w:name w:val="WW8Num15z0"/>
    <w:rsid w:val="00C43718"/>
    <w:rPr>
      <w:rFonts w:ascii="Wingdings" w:hAnsi="Wingdings" w:cs="Wingdings"/>
    </w:rPr>
  </w:style>
  <w:style w:type="character" w:customStyle="1" w:styleId="WW8Num15z1">
    <w:name w:val="WW8Num15z1"/>
    <w:rsid w:val="00C43718"/>
    <w:rPr>
      <w:rFonts w:ascii="Courier New" w:hAnsi="Courier New" w:cs="Courier New"/>
    </w:rPr>
  </w:style>
  <w:style w:type="character" w:customStyle="1" w:styleId="WW8Num15z3">
    <w:name w:val="WW8Num15z3"/>
    <w:rsid w:val="00C43718"/>
    <w:rPr>
      <w:rFonts w:ascii="Symbol" w:hAnsi="Symbol" w:cs="Symbol"/>
    </w:rPr>
  </w:style>
  <w:style w:type="character" w:customStyle="1" w:styleId="WW8Num16z0">
    <w:name w:val="WW8Num1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7z0">
    <w:name w:val="WW8Num17z0"/>
    <w:rsid w:val="00C43718"/>
    <w:rPr>
      <w:rFonts w:ascii="Symbol" w:hAnsi="Symbol" w:cs="Symbol"/>
    </w:rPr>
  </w:style>
  <w:style w:type="character" w:customStyle="1" w:styleId="WW8Num17z1">
    <w:name w:val="WW8Num17z1"/>
    <w:rsid w:val="00C43718"/>
    <w:rPr>
      <w:rFonts w:ascii="Courier New" w:hAnsi="Courier New" w:cs="Courier New"/>
    </w:rPr>
  </w:style>
  <w:style w:type="character" w:customStyle="1" w:styleId="WW8Num17z2">
    <w:name w:val="WW8Num17z2"/>
    <w:rsid w:val="00C43718"/>
    <w:rPr>
      <w:rFonts w:ascii="Wingdings" w:hAnsi="Wingdings" w:cs="Wingdings"/>
    </w:rPr>
  </w:style>
  <w:style w:type="character" w:customStyle="1" w:styleId="WW8Num18z0">
    <w:name w:val="WW8Num18z0"/>
    <w:rsid w:val="00C43718"/>
    <w:rPr>
      <w:rFonts w:cs="Times New Roman"/>
    </w:rPr>
  </w:style>
  <w:style w:type="character" w:customStyle="1" w:styleId="WW8Num19z0">
    <w:name w:val="WW8Num19z0"/>
    <w:rsid w:val="00C43718"/>
    <w:rPr>
      <w:rFonts w:ascii="Wingdings" w:hAnsi="Wingdings" w:cs="Wingdings"/>
    </w:rPr>
  </w:style>
  <w:style w:type="character" w:customStyle="1" w:styleId="WW8Num19z1">
    <w:name w:val="WW8Num19z1"/>
    <w:rsid w:val="00C43718"/>
    <w:rPr>
      <w:rFonts w:ascii="Courier New" w:hAnsi="Courier New" w:cs="Courier New"/>
    </w:rPr>
  </w:style>
  <w:style w:type="character" w:customStyle="1" w:styleId="WW8Num19z3">
    <w:name w:val="WW8Num19z3"/>
    <w:rsid w:val="00C43718"/>
    <w:rPr>
      <w:rFonts w:ascii="Symbol" w:hAnsi="Symbol" w:cs="Symbol"/>
    </w:rPr>
  </w:style>
  <w:style w:type="character" w:customStyle="1" w:styleId="WW8Num20z0">
    <w:name w:val="WW8Num20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1z0">
    <w:name w:val="WW8Num21z0"/>
    <w:rsid w:val="00C43718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43718"/>
    <w:rPr>
      <w:rFonts w:ascii="Symbol" w:hAnsi="Symbol" w:cs="Symbol"/>
    </w:rPr>
  </w:style>
  <w:style w:type="character" w:customStyle="1" w:styleId="WW8Num21z2">
    <w:name w:val="WW8Num21z2"/>
    <w:rsid w:val="00C43718"/>
    <w:rPr>
      <w:rFonts w:ascii="Wingdings" w:hAnsi="Wingdings" w:cs="Wingdings"/>
    </w:rPr>
  </w:style>
  <w:style w:type="character" w:customStyle="1" w:styleId="WW8Num21z4">
    <w:name w:val="WW8Num21z4"/>
    <w:rsid w:val="00C43718"/>
    <w:rPr>
      <w:rFonts w:ascii="Courier New" w:hAnsi="Courier New" w:cs="Courier New"/>
    </w:rPr>
  </w:style>
  <w:style w:type="character" w:customStyle="1" w:styleId="WW8Num22z0">
    <w:name w:val="WW8Num22z0"/>
    <w:rsid w:val="00C43718"/>
    <w:rPr>
      <w:rFonts w:cs="Times New Roman"/>
    </w:rPr>
  </w:style>
  <w:style w:type="character" w:customStyle="1" w:styleId="WW8Num23z0">
    <w:name w:val="WW8Num23z0"/>
    <w:rsid w:val="00C43718"/>
    <w:rPr>
      <w:rFonts w:ascii="Symbol" w:hAnsi="Symbol" w:cs="Symbol"/>
    </w:rPr>
  </w:style>
  <w:style w:type="character" w:customStyle="1" w:styleId="WW8Num23z1">
    <w:name w:val="WW8Num23z1"/>
    <w:rsid w:val="00C43718"/>
    <w:rPr>
      <w:rFonts w:ascii="Courier New" w:hAnsi="Courier New" w:cs="Courier New"/>
    </w:rPr>
  </w:style>
  <w:style w:type="character" w:customStyle="1" w:styleId="WW8Num23z2">
    <w:name w:val="WW8Num23z2"/>
    <w:rsid w:val="00C43718"/>
    <w:rPr>
      <w:rFonts w:ascii="Wingdings" w:hAnsi="Wingdings" w:cs="Wingdings"/>
    </w:rPr>
  </w:style>
  <w:style w:type="character" w:customStyle="1" w:styleId="WW8Num24z0">
    <w:name w:val="WW8Num24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5z0">
    <w:name w:val="WW8Num25z0"/>
    <w:rsid w:val="00C4371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C43718"/>
    <w:rPr>
      <w:rFonts w:ascii="Symbol" w:hAnsi="Symbol" w:cs="Symbol"/>
    </w:rPr>
  </w:style>
  <w:style w:type="character" w:customStyle="1" w:styleId="WW8Num25z2">
    <w:name w:val="WW8Num25z2"/>
    <w:rsid w:val="00C43718"/>
    <w:rPr>
      <w:rFonts w:ascii="Wingdings" w:hAnsi="Wingdings" w:cs="Wingdings"/>
    </w:rPr>
  </w:style>
  <w:style w:type="character" w:customStyle="1" w:styleId="WW8Num25z4">
    <w:name w:val="WW8Num25z4"/>
    <w:rsid w:val="00C43718"/>
    <w:rPr>
      <w:rFonts w:ascii="Courier New" w:hAnsi="Courier New" w:cs="Courier New"/>
    </w:rPr>
  </w:style>
  <w:style w:type="character" w:customStyle="1" w:styleId="WW8Num26z0">
    <w:name w:val="WW8Num26z0"/>
    <w:rsid w:val="00C43718"/>
    <w:rPr>
      <w:rFonts w:ascii="Symbol" w:hAnsi="Symbol" w:cs="Symbol"/>
    </w:rPr>
  </w:style>
  <w:style w:type="character" w:customStyle="1" w:styleId="WW8Num26z1">
    <w:name w:val="WW8Num26z1"/>
    <w:rsid w:val="00C43718"/>
    <w:rPr>
      <w:rFonts w:ascii="Courier New" w:hAnsi="Courier New" w:cs="Courier New"/>
    </w:rPr>
  </w:style>
  <w:style w:type="character" w:customStyle="1" w:styleId="WW8Num26z2">
    <w:name w:val="WW8Num26z2"/>
    <w:rsid w:val="00C43718"/>
    <w:rPr>
      <w:rFonts w:ascii="Wingdings" w:hAnsi="Wingdings" w:cs="Wingdings"/>
    </w:rPr>
  </w:style>
  <w:style w:type="character" w:customStyle="1" w:styleId="WW8Num27z0">
    <w:name w:val="WW8Num27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8z0">
    <w:name w:val="WW8Num28z0"/>
    <w:rsid w:val="00C43718"/>
    <w:rPr>
      <w:rFonts w:ascii="Wingdings" w:hAnsi="Wingdings" w:cs="Wingdings"/>
    </w:rPr>
  </w:style>
  <w:style w:type="character" w:customStyle="1" w:styleId="WW8Num28z1">
    <w:name w:val="WW8Num28z1"/>
    <w:rsid w:val="00C43718"/>
    <w:rPr>
      <w:rFonts w:ascii="Courier New" w:hAnsi="Courier New" w:cs="Courier New"/>
    </w:rPr>
  </w:style>
  <w:style w:type="character" w:customStyle="1" w:styleId="WW8Num28z3">
    <w:name w:val="WW8Num28z3"/>
    <w:rsid w:val="00C43718"/>
    <w:rPr>
      <w:rFonts w:ascii="Symbol" w:hAnsi="Symbol" w:cs="Symbol"/>
    </w:rPr>
  </w:style>
  <w:style w:type="character" w:customStyle="1" w:styleId="WW8Num29z0">
    <w:name w:val="WW8Num29z0"/>
    <w:rsid w:val="00C43718"/>
    <w:rPr>
      <w:rFonts w:ascii="Wingdings" w:hAnsi="Wingdings" w:cs="Wingdings"/>
    </w:rPr>
  </w:style>
  <w:style w:type="character" w:customStyle="1" w:styleId="WW8Num29z1">
    <w:name w:val="WW8Num29z1"/>
    <w:rsid w:val="00C43718"/>
    <w:rPr>
      <w:rFonts w:ascii="Courier New" w:hAnsi="Courier New" w:cs="Courier New"/>
    </w:rPr>
  </w:style>
  <w:style w:type="character" w:customStyle="1" w:styleId="WW8Num29z3">
    <w:name w:val="WW8Num29z3"/>
    <w:rsid w:val="00C43718"/>
    <w:rPr>
      <w:rFonts w:ascii="Symbol" w:hAnsi="Symbol" w:cs="Symbol"/>
    </w:rPr>
  </w:style>
  <w:style w:type="character" w:customStyle="1" w:styleId="WW8Num30z0">
    <w:name w:val="WW8Num30z0"/>
    <w:rsid w:val="00C43718"/>
    <w:rPr>
      <w:rFonts w:ascii="Symbol" w:hAnsi="Symbol" w:cs="Symbol"/>
    </w:rPr>
  </w:style>
  <w:style w:type="character" w:customStyle="1" w:styleId="WW8Num30z1">
    <w:name w:val="WW8Num30z1"/>
    <w:rsid w:val="00C43718"/>
    <w:rPr>
      <w:rFonts w:ascii="Courier New" w:hAnsi="Courier New" w:cs="Courier New"/>
    </w:rPr>
  </w:style>
  <w:style w:type="character" w:customStyle="1" w:styleId="WW8Num30z2">
    <w:name w:val="WW8Num30z2"/>
    <w:rsid w:val="00C43718"/>
    <w:rPr>
      <w:rFonts w:ascii="Wingdings" w:hAnsi="Wingdings" w:cs="Wingdings"/>
    </w:rPr>
  </w:style>
  <w:style w:type="character" w:customStyle="1" w:styleId="WW8Num31z0">
    <w:name w:val="WW8Num31z0"/>
    <w:rsid w:val="00C43718"/>
    <w:rPr>
      <w:rFonts w:ascii="Symbol" w:hAnsi="Symbol" w:cs="Symbol"/>
    </w:rPr>
  </w:style>
  <w:style w:type="character" w:customStyle="1" w:styleId="WW8Num31z1">
    <w:name w:val="WW8Num31z1"/>
    <w:rsid w:val="00C43718"/>
    <w:rPr>
      <w:rFonts w:ascii="Courier New" w:hAnsi="Courier New" w:cs="Courier New"/>
    </w:rPr>
  </w:style>
  <w:style w:type="character" w:customStyle="1" w:styleId="WW8Num31z2">
    <w:name w:val="WW8Num31z2"/>
    <w:rsid w:val="00C43718"/>
    <w:rPr>
      <w:rFonts w:ascii="Wingdings" w:hAnsi="Wingdings" w:cs="Wingdings"/>
    </w:rPr>
  </w:style>
  <w:style w:type="character" w:customStyle="1" w:styleId="WW8Num32z0">
    <w:name w:val="WW8Num32z0"/>
    <w:rsid w:val="00C43718"/>
    <w:rPr>
      <w:rFonts w:cs="Times New Roman"/>
    </w:rPr>
  </w:style>
  <w:style w:type="character" w:customStyle="1" w:styleId="WW8Num33z0">
    <w:name w:val="WW8Num33z0"/>
    <w:rsid w:val="00C43718"/>
    <w:rPr>
      <w:rFonts w:cs="Times New Roman"/>
    </w:rPr>
  </w:style>
  <w:style w:type="character" w:customStyle="1" w:styleId="WW8Num34z0">
    <w:name w:val="WW8Num34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5z0">
    <w:name w:val="WW8Num35z0"/>
    <w:rsid w:val="00C43718"/>
    <w:rPr>
      <w:rFonts w:ascii="Symbol" w:hAnsi="Symbol" w:cs="Symbol"/>
    </w:rPr>
  </w:style>
  <w:style w:type="character" w:customStyle="1" w:styleId="WW8Num35z2">
    <w:name w:val="WW8Num35z2"/>
    <w:rsid w:val="00C43718"/>
    <w:rPr>
      <w:rFonts w:ascii="Wingdings" w:hAnsi="Wingdings" w:cs="Wingdings"/>
    </w:rPr>
  </w:style>
  <w:style w:type="character" w:customStyle="1" w:styleId="WW8Num35z4">
    <w:name w:val="WW8Num35z4"/>
    <w:rsid w:val="00C43718"/>
    <w:rPr>
      <w:rFonts w:ascii="Courier New" w:hAnsi="Courier New" w:cs="Courier New"/>
    </w:rPr>
  </w:style>
  <w:style w:type="character" w:customStyle="1" w:styleId="WW8Num36z0">
    <w:name w:val="WW8Num3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7z0">
    <w:name w:val="WW8Num37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8z0">
    <w:name w:val="WW8Num38z0"/>
    <w:rsid w:val="00C43718"/>
    <w:rPr>
      <w:rFonts w:ascii="Symbol" w:hAnsi="Symbol" w:cs="Symbol"/>
    </w:rPr>
  </w:style>
  <w:style w:type="character" w:customStyle="1" w:styleId="WW8Num38z1">
    <w:name w:val="WW8Num38z1"/>
    <w:rsid w:val="00C43718"/>
    <w:rPr>
      <w:rFonts w:ascii="Courier New" w:hAnsi="Courier New" w:cs="Courier New"/>
    </w:rPr>
  </w:style>
  <w:style w:type="character" w:customStyle="1" w:styleId="WW8Num38z2">
    <w:name w:val="WW8Num38z2"/>
    <w:rsid w:val="00C43718"/>
    <w:rPr>
      <w:rFonts w:ascii="Wingdings" w:hAnsi="Wingdings" w:cs="Wingdings"/>
    </w:rPr>
  </w:style>
  <w:style w:type="character" w:customStyle="1" w:styleId="WW8Num39z0">
    <w:name w:val="WW8Num39z0"/>
    <w:rsid w:val="00C43718"/>
    <w:rPr>
      <w:rFonts w:cs="Times New Roman"/>
    </w:rPr>
  </w:style>
  <w:style w:type="character" w:customStyle="1" w:styleId="WW8Num40z0">
    <w:name w:val="WW8Num40z0"/>
    <w:rsid w:val="00C437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0z8">
    <w:name w:val="WW8Num40z8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1z0">
    <w:name w:val="WW8Num41z0"/>
    <w:rsid w:val="00C43718"/>
    <w:rPr>
      <w:rFonts w:ascii="Symbol" w:hAnsi="Symbol" w:cs="Symbol"/>
    </w:rPr>
  </w:style>
  <w:style w:type="character" w:customStyle="1" w:styleId="WW8Num41z1">
    <w:name w:val="WW8Num41z1"/>
    <w:rsid w:val="00C43718"/>
    <w:rPr>
      <w:rFonts w:ascii="Courier New" w:hAnsi="Courier New" w:cs="Courier New"/>
    </w:rPr>
  </w:style>
  <w:style w:type="character" w:customStyle="1" w:styleId="WW8Num41z2">
    <w:name w:val="WW8Num41z2"/>
    <w:rsid w:val="00C43718"/>
    <w:rPr>
      <w:rFonts w:ascii="Wingdings" w:hAnsi="Wingdings" w:cs="Wingdings"/>
    </w:rPr>
  </w:style>
  <w:style w:type="character" w:customStyle="1" w:styleId="WW8Num42z0">
    <w:name w:val="WW8Num42z0"/>
    <w:rsid w:val="00C43718"/>
    <w:rPr>
      <w:rFonts w:ascii="Symbol" w:hAnsi="Symbol" w:cs="Symbol"/>
    </w:rPr>
  </w:style>
  <w:style w:type="character" w:customStyle="1" w:styleId="WW8Num42z1">
    <w:name w:val="WW8Num42z1"/>
    <w:rsid w:val="00C43718"/>
    <w:rPr>
      <w:rFonts w:ascii="Courier New" w:hAnsi="Courier New" w:cs="Courier New"/>
    </w:rPr>
  </w:style>
  <w:style w:type="character" w:customStyle="1" w:styleId="WW8Num42z2">
    <w:name w:val="WW8Num42z2"/>
    <w:rsid w:val="00C43718"/>
    <w:rPr>
      <w:rFonts w:ascii="Wingdings" w:hAnsi="Wingdings" w:cs="Wingdings"/>
    </w:rPr>
  </w:style>
  <w:style w:type="character" w:customStyle="1" w:styleId="WW8Num43z0">
    <w:name w:val="WW8Num43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4z0">
    <w:name w:val="WW8Num44z0"/>
    <w:rsid w:val="00C43718"/>
    <w:rPr>
      <w:rFonts w:cs="Times New Roman"/>
    </w:rPr>
  </w:style>
  <w:style w:type="character" w:customStyle="1" w:styleId="WW8Num45z0">
    <w:name w:val="WW8Num45z0"/>
    <w:rsid w:val="00C43718"/>
    <w:rPr>
      <w:rFonts w:ascii="Symbol" w:hAnsi="Symbol" w:cs="Symbol"/>
    </w:rPr>
  </w:style>
  <w:style w:type="character" w:customStyle="1" w:styleId="WW8Num45z1">
    <w:name w:val="WW8Num45z1"/>
    <w:rsid w:val="00C43718"/>
    <w:rPr>
      <w:rFonts w:ascii="Courier New" w:hAnsi="Courier New" w:cs="Courier New"/>
    </w:rPr>
  </w:style>
  <w:style w:type="character" w:customStyle="1" w:styleId="WW8Num45z2">
    <w:name w:val="WW8Num45z2"/>
    <w:rsid w:val="00C43718"/>
    <w:rPr>
      <w:rFonts w:ascii="Wingdings" w:hAnsi="Wingdings" w:cs="Wingdings"/>
    </w:rPr>
  </w:style>
  <w:style w:type="character" w:customStyle="1" w:styleId="WW8Num46z0">
    <w:name w:val="WW8Num46z0"/>
    <w:rsid w:val="00C43718"/>
    <w:rPr>
      <w:rFonts w:ascii="Wingdings" w:hAnsi="Wingdings" w:cs="Wingdings"/>
    </w:rPr>
  </w:style>
  <w:style w:type="character" w:customStyle="1" w:styleId="WW8Num46z1">
    <w:name w:val="WW8Num46z1"/>
    <w:rsid w:val="00C43718"/>
    <w:rPr>
      <w:rFonts w:ascii="Courier New" w:hAnsi="Courier New" w:cs="Courier New"/>
    </w:rPr>
  </w:style>
  <w:style w:type="character" w:customStyle="1" w:styleId="WW8Num46z3">
    <w:name w:val="WW8Num46z3"/>
    <w:rsid w:val="00C43718"/>
    <w:rPr>
      <w:rFonts w:ascii="Symbol" w:hAnsi="Symbol" w:cs="Symbol"/>
    </w:rPr>
  </w:style>
  <w:style w:type="character" w:customStyle="1" w:styleId="WW8Num47z0">
    <w:name w:val="WW8Num47z0"/>
    <w:rsid w:val="00C4371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C43718"/>
    <w:rPr>
      <w:rFonts w:ascii="Wingdings" w:hAnsi="Wingdings" w:cs="Wingdings"/>
    </w:rPr>
  </w:style>
  <w:style w:type="character" w:customStyle="1" w:styleId="WW8Num47z3">
    <w:name w:val="WW8Num47z3"/>
    <w:rsid w:val="00C43718"/>
    <w:rPr>
      <w:rFonts w:ascii="Symbol" w:hAnsi="Symbol" w:cs="Symbol"/>
    </w:rPr>
  </w:style>
  <w:style w:type="character" w:customStyle="1" w:styleId="WW8Num47z4">
    <w:name w:val="WW8Num47z4"/>
    <w:rsid w:val="00C43718"/>
    <w:rPr>
      <w:rFonts w:ascii="Courier New" w:hAnsi="Courier New" w:cs="Courier New"/>
    </w:rPr>
  </w:style>
  <w:style w:type="character" w:customStyle="1" w:styleId="WW8Num48z0">
    <w:name w:val="WW8Num48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9z0">
    <w:name w:val="WW8Num49z0"/>
    <w:rsid w:val="00C43718"/>
    <w:rPr>
      <w:rFonts w:cs="Times New Roman"/>
    </w:rPr>
  </w:style>
  <w:style w:type="character" w:customStyle="1" w:styleId="WW8Num50z0">
    <w:name w:val="WW8Num50z0"/>
    <w:rsid w:val="00C43718"/>
    <w:rPr>
      <w:rFonts w:cs="Times New Roman"/>
    </w:rPr>
  </w:style>
  <w:style w:type="character" w:customStyle="1" w:styleId="WW8Num51z0">
    <w:name w:val="WW8Num51z0"/>
    <w:rsid w:val="00C43718"/>
    <w:rPr>
      <w:rFonts w:cs="Times New Roman"/>
    </w:rPr>
  </w:style>
  <w:style w:type="character" w:customStyle="1" w:styleId="WW8Num52z0">
    <w:name w:val="WW8Num52z0"/>
    <w:rsid w:val="00C43718"/>
    <w:rPr>
      <w:rFonts w:ascii="Wingdings" w:hAnsi="Wingdings" w:cs="Wingdings"/>
    </w:rPr>
  </w:style>
  <w:style w:type="character" w:customStyle="1" w:styleId="WW8Num52z1">
    <w:name w:val="WW8Num52z1"/>
    <w:rsid w:val="00C43718"/>
    <w:rPr>
      <w:rFonts w:ascii="Courier New" w:hAnsi="Courier New" w:cs="Courier New"/>
    </w:rPr>
  </w:style>
  <w:style w:type="character" w:customStyle="1" w:styleId="WW8Num52z3">
    <w:name w:val="WW8Num52z3"/>
    <w:rsid w:val="00C43718"/>
    <w:rPr>
      <w:rFonts w:ascii="Symbol" w:hAnsi="Symbol" w:cs="Symbol"/>
    </w:rPr>
  </w:style>
  <w:style w:type="character" w:customStyle="1" w:styleId="WW8Num53z0">
    <w:name w:val="WW8Num53z0"/>
    <w:rsid w:val="00C43718"/>
    <w:rPr>
      <w:rFonts w:ascii="Wingdings" w:hAnsi="Wingdings" w:cs="Wingdings"/>
    </w:rPr>
  </w:style>
  <w:style w:type="character" w:customStyle="1" w:styleId="WW8Num53z1">
    <w:name w:val="WW8Num53z1"/>
    <w:rsid w:val="00C43718"/>
    <w:rPr>
      <w:rFonts w:ascii="Courier New" w:hAnsi="Courier New" w:cs="Courier New"/>
    </w:rPr>
  </w:style>
  <w:style w:type="character" w:customStyle="1" w:styleId="WW8Num53z3">
    <w:name w:val="WW8Num53z3"/>
    <w:rsid w:val="00C43718"/>
    <w:rPr>
      <w:rFonts w:ascii="Symbol" w:hAnsi="Symbol" w:cs="Symbol"/>
    </w:rPr>
  </w:style>
  <w:style w:type="character" w:customStyle="1" w:styleId="WW8Num54z0">
    <w:name w:val="WW8Num54z0"/>
    <w:rsid w:val="00C43718"/>
    <w:rPr>
      <w:rFonts w:ascii="Symbol" w:hAnsi="Symbol" w:cs="Symbol"/>
    </w:rPr>
  </w:style>
  <w:style w:type="character" w:customStyle="1" w:styleId="WW8Num54z1">
    <w:name w:val="WW8Num54z1"/>
    <w:rsid w:val="00C43718"/>
    <w:rPr>
      <w:rFonts w:ascii="Courier New" w:hAnsi="Courier New" w:cs="Courier New"/>
    </w:rPr>
  </w:style>
  <w:style w:type="character" w:customStyle="1" w:styleId="WW8Num54z2">
    <w:name w:val="WW8Num54z2"/>
    <w:rsid w:val="00C43718"/>
    <w:rPr>
      <w:rFonts w:ascii="Wingdings" w:hAnsi="Wingdings" w:cs="Wingdings"/>
    </w:rPr>
  </w:style>
  <w:style w:type="character" w:customStyle="1" w:styleId="WW8Num55z0">
    <w:name w:val="WW8Num55z0"/>
    <w:rsid w:val="00C43718"/>
    <w:rPr>
      <w:rFonts w:cs="Times New Roman"/>
    </w:rPr>
  </w:style>
  <w:style w:type="character" w:customStyle="1" w:styleId="WW8Num56z0">
    <w:name w:val="WW8Num5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57z0">
    <w:name w:val="WW8Num57z0"/>
    <w:rsid w:val="00C43718"/>
    <w:rPr>
      <w:rFonts w:ascii="Symbol" w:hAnsi="Symbol" w:cs="Symbol"/>
    </w:rPr>
  </w:style>
  <w:style w:type="character" w:customStyle="1" w:styleId="WW8Num57z1">
    <w:name w:val="WW8Num57z1"/>
    <w:rsid w:val="00C43718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C43718"/>
    <w:rPr>
      <w:rFonts w:ascii="Wingdings" w:hAnsi="Wingdings" w:cs="Wingdings"/>
    </w:rPr>
  </w:style>
  <w:style w:type="character" w:customStyle="1" w:styleId="WW8Num57z4">
    <w:name w:val="WW8Num57z4"/>
    <w:rsid w:val="00C43718"/>
    <w:rPr>
      <w:rFonts w:ascii="Courier New" w:hAnsi="Courier New" w:cs="Courier New"/>
    </w:rPr>
  </w:style>
  <w:style w:type="character" w:customStyle="1" w:styleId="WW8Num58z0">
    <w:name w:val="WW8Num58z0"/>
    <w:rsid w:val="00C43718"/>
    <w:rPr>
      <w:rFonts w:ascii="Symbol" w:hAnsi="Symbol" w:cs="Symbol"/>
    </w:rPr>
  </w:style>
  <w:style w:type="character" w:customStyle="1" w:styleId="WW8Num58z1">
    <w:name w:val="WW8Num58z1"/>
    <w:rsid w:val="00C43718"/>
    <w:rPr>
      <w:rFonts w:ascii="Courier New" w:hAnsi="Courier New" w:cs="Courier New"/>
    </w:rPr>
  </w:style>
  <w:style w:type="character" w:customStyle="1" w:styleId="WW8Num58z2">
    <w:name w:val="WW8Num58z2"/>
    <w:rsid w:val="00C43718"/>
    <w:rPr>
      <w:rFonts w:ascii="Wingdings" w:hAnsi="Wingdings" w:cs="Wingdings"/>
    </w:rPr>
  </w:style>
  <w:style w:type="character" w:customStyle="1" w:styleId="WW8Num59z0">
    <w:name w:val="WW8Num59z0"/>
    <w:rsid w:val="00C437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9z8">
    <w:name w:val="WW8Num59z8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2">
    <w:name w:val="Основной шрифт абзаца1"/>
    <w:rsid w:val="00C43718"/>
  </w:style>
  <w:style w:type="character" w:customStyle="1" w:styleId="FontStyle11">
    <w:name w:val="Font Style11"/>
    <w:rsid w:val="00C43718"/>
    <w:rPr>
      <w:rFonts w:ascii="Times New Roman" w:hAnsi="Times New Roman" w:cs="Times New Roman"/>
      <w:sz w:val="32"/>
    </w:rPr>
  </w:style>
  <w:style w:type="character" w:customStyle="1" w:styleId="BodyTextChar">
    <w:name w:val="Body Text Char"/>
    <w:rsid w:val="00C43718"/>
    <w:rPr>
      <w:shd w:val="clear" w:color="auto" w:fill="FFFFFF"/>
      <w:lang w:bidi="ar-SA"/>
    </w:rPr>
  </w:style>
  <w:style w:type="character" w:customStyle="1" w:styleId="31">
    <w:name w:val="Заголовок №3_"/>
    <w:rsid w:val="00C43718"/>
    <w:rPr>
      <w:b/>
      <w:shd w:val="clear" w:color="auto" w:fill="FFFFFF"/>
      <w:lang w:bidi="ar-SA"/>
    </w:rPr>
  </w:style>
  <w:style w:type="character" w:customStyle="1" w:styleId="14">
    <w:name w:val="Основной текст (14)_"/>
    <w:rsid w:val="00C43718"/>
    <w:rPr>
      <w:i/>
      <w:shd w:val="clear" w:color="auto" w:fill="FFFFFF"/>
      <w:lang w:bidi="ar-SA"/>
    </w:rPr>
  </w:style>
  <w:style w:type="character" w:customStyle="1" w:styleId="36">
    <w:name w:val="Заголовок №36"/>
    <w:rsid w:val="00C43718"/>
    <w:rPr>
      <w:rFonts w:ascii="Times New Roman" w:hAnsi="Times New Roman" w:cs="Times New Roman"/>
      <w:spacing w:val="0"/>
      <w:sz w:val="22"/>
      <w:shd w:val="clear" w:color="auto" w:fill="FFFFFF"/>
    </w:rPr>
  </w:style>
  <w:style w:type="character" w:customStyle="1" w:styleId="af7">
    <w:name w:val="Основной текст + Полужирный"/>
    <w:rsid w:val="00C43718"/>
    <w:rPr>
      <w:b/>
      <w:sz w:val="22"/>
      <w:shd w:val="clear" w:color="auto" w:fill="FFFFFF"/>
    </w:rPr>
  </w:style>
  <w:style w:type="character" w:customStyle="1" w:styleId="8">
    <w:name w:val="Основной текст (8)_"/>
    <w:rsid w:val="00C43718"/>
    <w:rPr>
      <w:shd w:val="clear" w:color="auto" w:fill="FFFFFF"/>
      <w:lang w:bidi="ar-SA"/>
    </w:rPr>
  </w:style>
  <w:style w:type="character" w:customStyle="1" w:styleId="102">
    <w:name w:val="Заголовок №10 (2)_"/>
    <w:rsid w:val="00C43718"/>
    <w:rPr>
      <w:b/>
      <w:i/>
      <w:shd w:val="clear" w:color="auto" w:fill="FFFFFF"/>
      <w:lang w:bidi="ar-SA"/>
    </w:rPr>
  </w:style>
  <w:style w:type="character" w:customStyle="1" w:styleId="9">
    <w:name w:val="Основной текст (9)_"/>
    <w:rsid w:val="00C43718"/>
    <w:rPr>
      <w:b/>
      <w:i/>
      <w:shd w:val="clear" w:color="auto" w:fill="FFFFFF"/>
      <w:lang w:bidi="ar-SA"/>
    </w:rPr>
  </w:style>
  <w:style w:type="character" w:customStyle="1" w:styleId="80">
    <w:name w:val="Основной текст (8) + Курсив"/>
    <w:rsid w:val="00C43718"/>
    <w:rPr>
      <w:rFonts w:ascii="Times New Roman" w:hAnsi="Times New Roman" w:cs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rsid w:val="00C43718"/>
    <w:rPr>
      <w:rFonts w:ascii="Times New Roman" w:hAnsi="Times New Roman" w:cs="Times New Roman"/>
      <w:spacing w:val="30"/>
      <w:sz w:val="22"/>
      <w:shd w:val="clear" w:color="auto" w:fill="FFFFFF"/>
    </w:rPr>
  </w:style>
  <w:style w:type="character" w:customStyle="1" w:styleId="812">
    <w:name w:val="Основной текст (8) + 12"/>
    <w:basedOn w:val="8"/>
    <w:rsid w:val="00C43718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90">
    <w:name w:val="Заголовок №9_"/>
    <w:basedOn w:val="12"/>
    <w:rsid w:val="00C43718"/>
    <w:rPr>
      <w:b/>
      <w:bCs/>
      <w:sz w:val="25"/>
      <w:szCs w:val="25"/>
      <w:shd w:val="clear" w:color="auto" w:fill="FFFFFF"/>
      <w:lang w:bidi="ar-SA"/>
    </w:rPr>
  </w:style>
  <w:style w:type="character" w:customStyle="1" w:styleId="af8">
    <w:name w:val="Знак Знак"/>
    <w:rsid w:val="00C43718"/>
    <w:rPr>
      <w:rFonts w:ascii="Courier New" w:hAnsi="Courier New" w:cs="Courier New"/>
      <w:lang w:val="ru-RU" w:bidi="ar-SA"/>
    </w:rPr>
  </w:style>
  <w:style w:type="character" w:customStyle="1" w:styleId="FontStyle61">
    <w:name w:val="Font Style61"/>
    <w:rsid w:val="00C43718"/>
    <w:rPr>
      <w:rFonts w:ascii="Times New Roman" w:hAnsi="Times New Roman" w:cs="Times New Roman"/>
      <w:i/>
      <w:iCs/>
      <w:sz w:val="18"/>
      <w:szCs w:val="18"/>
    </w:rPr>
  </w:style>
  <w:style w:type="character" w:customStyle="1" w:styleId="52">
    <w:name w:val="Основной текст + Курсив52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ntStyle64">
    <w:name w:val="Font Style64"/>
    <w:rsid w:val="00C4371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C43718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C43718"/>
    <w:rPr>
      <w:rFonts w:ascii="Times New Roman" w:hAnsi="Times New Roman" w:cs="Times New Roman"/>
      <w:sz w:val="18"/>
      <w:szCs w:val="18"/>
    </w:rPr>
  </w:style>
  <w:style w:type="character" w:customStyle="1" w:styleId="100">
    <w:name w:val="Основной текст (10) + Не полужирный"/>
    <w:basedOn w:val="12"/>
    <w:rsid w:val="00C43718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0">
    <w:name w:val="Основной текст (12) + Не курсив"/>
    <w:basedOn w:val="12"/>
    <w:rsid w:val="00C43718"/>
    <w:rPr>
      <w:rFonts w:cs="Times New Roman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0">
    <w:name w:val="Основной текст + Курсив50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basedOn w:val="12"/>
    <w:rsid w:val="00C43718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">
    <w:name w:val="Основной текст Знак1"/>
    <w:basedOn w:val="12"/>
    <w:rsid w:val="00C43718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12"/>
    <w:rsid w:val="00C43718"/>
    <w:rPr>
      <w:b/>
      <w:bCs/>
      <w:smallCaps/>
      <w:sz w:val="21"/>
      <w:szCs w:val="21"/>
      <w:shd w:val="clear" w:color="auto" w:fill="FFFFFF"/>
      <w:lang w:bidi="ar-SA"/>
    </w:rPr>
  </w:style>
  <w:style w:type="character" w:customStyle="1" w:styleId="af9">
    <w:name w:val="Колонтитул_"/>
    <w:basedOn w:val="12"/>
    <w:rsid w:val="00C43718"/>
    <w:rPr>
      <w:shd w:val="clear" w:color="auto" w:fill="FFFFFF"/>
      <w:lang w:bidi="ar-SA"/>
    </w:rPr>
  </w:style>
  <w:style w:type="character" w:customStyle="1" w:styleId="110">
    <w:name w:val="Основной текст (11)_"/>
    <w:basedOn w:val="12"/>
    <w:rsid w:val="00C43718"/>
    <w:rPr>
      <w:b/>
      <w:sz w:val="15"/>
      <w:szCs w:val="15"/>
      <w:shd w:val="clear" w:color="auto" w:fill="FFFFFF"/>
      <w:lang w:bidi="ar-SA"/>
    </w:rPr>
  </w:style>
  <w:style w:type="character" w:customStyle="1" w:styleId="101">
    <w:name w:val="Основной текст (10)_"/>
    <w:basedOn w:val="12"/>
    <w:rsid w:val="00C43718"/>
    <w:rPr>
      <w:b/>
      <w:shd w:val="clear" w:color="auto" w:fill="FFFFFF"/>
      <w:lang w:bidi="ar-SA"/>
    </w:rPr>
  </w:style>
  <w:style w:type="character" w:customStyle="1" w:styleId="121">
    <w:name w:val="Основной текст (12)_"/>
    <w:basedOn w:val="12"/>
    <w:rsid w:val="00C43718"/>
    <w:rPr>
      <w:i/>
      <w:shd w:val="clear" w:color="auto" w:fill="FFFFFF"/>
      <w:lang w:bidi="ar-SA"/>
    </w:rPr>
  </w:style>
  <w:style w:type="character" w:customStyle="1" w:styleId="130">
    <w:name w:val="Основной текст (13)_"/>
    <w:basedOn w:val="12"/>
    <w:rsid w:val="00C43718"/>
    <w:rPr>
      <w:b/>
      <w:smallCaps/>
      <w:sz w:val="19"/>
      <w:szCs w:val="19"/>
      <w:shd w:val="clear" w:color="auto" w:fill="FFFFFF"/>
      <w:lang w:bidi="ar-SA"/>
    </w:rPr>
  </w:style>
  <w:style w:type="character" w:customStyle="1" w:styleId="15">
    <w:name w:val="Основной текст (15)_"/>
    <w:basedOn w:val="12"/>
    <w:rsid w:val="00C43718"/>
    <w:rPr>
      <w:sz w:val="15"/>
      <w:szCs w:val="15"/>
      <w:shd w:val="clear" w:color="auto" w:fill="FFFFFF"/>
      <w:lang w:bidi="ar-SA"/>
    </w:rPr>
  </w:style>
  <w:style w:type="character" w:customStyle="1" w:styleId="41">
    <w:name w:val="Основной текст (4)_"/>
    <w:basedOn w:val="12"/>
    <w:link w:val="42"/>
    <w:rsid w:val="00C43718"/>
    <w:rPr>
      <w:b/>
      <w:spacing w:val="-10"/>
      <w:sz w:val="52"/>
      <w:szCs w:val="52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1622E8"/>
    <w:pPr>
      <w:shd w:val="clear" w:color="auto" w:fill="FFFFFF"/>
      <w:spacing w:after="0" w:line="240" w:lineRule="atLeast"/>
    </w:pPr>
    <w:rPr>
      <w:b/>
      <w:spacing w:val="-10"/>
      <w:sz w:val="52"/>
      <w:szCs w:val="52"/>
      <w:shd w:val="clear" w:color="auto" w:fill="FFFFFF"/>
    </w:rPr>
  </w:style>
  <w:style w:type="character" w:customStyle="1" w:styleId="43">
    <w:name w:val="Заголовок №4_"/>
    <w:basedOn w:val="12"/>
    <w:rsid w:val="00C43718"/>
    <w:rPr>
      <w:b/>
      <w:spacing w:val="-20"/>
      <w:sz w:val="87"/>
      <w:szCs w:val="87"/>
      <w:shd w:val="clear" w:color="auto" w:fill="FFFFFF"/>
      <w:lang w:bidi="ar-SA"/>
    </w:rPr>
  </w:style>
  <w:style w:type="character" w:customStyle="1" w:styleId="32">
    <w:name w:val="Основной текст (3)_"/>
    <w:basedOn w:val="12"/>
    <w:rsid w:val="00C43718"/>
    <w:rPr>
      <w:b/>
      <w:sz w:val="51"/>
      <w:szCs w:val="51"/>
      <w:shd w:val="clear" w:color="auto" w:fill="FFFFFF"/>
      <w:lang w:bidi="ar-SA"/>
    </w:rPr>
  </w:style>
  <w:style w:type="character" w:customStyle="1" w:styleId="6">
    <w:name w:val="Основной текст (6)_"/>
    <w:basedOn w:val="12"/>
    <w:rsid w:val="00C43718"/>
    <w:rPr>
      <w:b/>
      <w:sz w:val="43"/>
      <w:szCs w:val="43"/>
      <w:shd w:val="clear" w:color="auto" w:fill="FFFFFF"/>
      <w:lang w:bidi="ar-SA"/>
    </w:rPr>
  </w:style>
  <w:style w:type="character" w:customStyle="1" w:styleId="18">
    <w:name w:val="Основной текст (18)_"/>
    <w:basedOn w:val="12"/>
    <w:rsid w:val="00C43718"/>
    <w:rPr>
      <w:rFonts w:ascii="Constantia" w:hAnsi="Constantia" w:cs="Constantia"/>
      <w:shd w:val="clear" w:color="auto" w:fill="FFFFFF"/>
      <w:lang w:val="ru-RU" w:eastAsia="ru-RU" w:bidi="ar-SA"/>
    </w:rPr>
  </w:style>
  <w:style w:type="character" w:customStyle="1" w:styleId="19">
    <w:name w:val="Основной текст (19)_"/>
    <w:basedOn w:val="12"/>
    <w:rsid w:val="00C43718"/>
    <w:rPr>
      <w:rFonts w:ascii="CordiaUPC" w:hAnsi="CordiaUPC" w:cs="CordiaUPC"/>
      <w:b/>
      <w:sz w:val="16"/>
      <w:szCs w:val="16"/>
      <w:shd w:val="clear" w:color="auto" w:fill="FFFFFF"/>
      <w:lang w:val="ru-RU" w:eastAsia="ru-RU" w:bidi="ar-SA"/>
    </w:rPr>
  </w:style>
  <w:style w:type="character" w:customStyle="1" w:styleId="25">
    <w:name w:val="Основной текст + Курсив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0">
    <w:name w:val="Основной текст (12) + Не курсив1"/>
    <w:basedOn w:val="121"/>
    <w:rsid w:val="00C43718"/>
    <w:rPr>
      <w:i/>
      <w:shd w:val="clear" w:color="auto" w:fill="FFFFFF"/>
      <w:lang w:bidi="ar-SA"/>
    </w:rPr>
  </w:style>
  <w:style w:type="character" w:customStyle="1" w:styleId="200">
    <w:name w:val="Основной текст (20)_"/>
    <w:basedOn w:val="12"/>
    <w:rsid w:val="00C43718"/>
    <w:rPr>
      <w:rFonts w:ascii="Constantia" w:hAnsi="Constantia" w:cs="Constantia"/>
      <w:shd w:val="clear" w:color="auto" w:fill="FFFFFF"/>
      <w:lang w:val="ru-RU" w:eastAsia="ru-RU" w:bidi="ar-SA"/>
    </w:rPr>
  </w:style>
  <w:style w:type="character" w:customStyle="1" w:styleId="141">
    <w:name w:val="Основной текст (14) + Не курсив1"/>
    <w:basedOn w:val="14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310">
    <w:name w:val="Основной текст (3) + Не курсив1"/>
    <w:basedOn w:val="32"/>
    <w:rsid w:val="00C43718"/>
    <w:rPr>
      <w:rFonts w:ascii="Times New Roman" w:hAnsi="Times New Roman" w:cs="Times New Roman"/>
      <w:b/>
      <w:spacing w:val="0"/>
      <w:sz w:val="19"/>
      <w:szCs w:val="19"/>
      <w:shd w:val="clear" w:color="auto" w:fill="FFFFFF"/>
      <w:lang w:bidi="ar-SA"/>
    </w:rPr>
  </w:style>
  <w:style w:type="character" w:customStyle="1" w:styleId="NoSpacingChar">
    <w:name w:val="No Spacing Char"/>
    <w:basedOn w:val="12"/>
    <w:rsid w:val="00C43718"/>
    <w:rPr>
      <w:rFonts w:ascii="Arial Unicode MS" w:hAnsi="Arial Unicode MS" w:cs="Arial Unicode MS"/>
      <w:bCs/>
      <w:iCs/>
      <w:color w:val="000000"/>
      <w:sz w:val="24"/>
      <w:szCs w:val="24"/>
      <w:lang w:val="ru-RU" w:bidi="ar-SA"/>
    </w:rPr>
  </w:style>
  <w:style w:type="character" w:customStyle="1" w:styleId="210">
    <w:name w:val="Основной текст (21)_"/>
    <w:basedOn w:val="12"/>
    <w:rsid w:val="00C43718"/>
    <w:rPr>
      <w:sz w:val="25"/>
      <w:szCs w:val="25"/>
      <w:shd w:val="clear" w:color="auto" w:fill="FFFFFF"/>
      <w:lang w:bidi="ar-SA"/>
    </w:rPr>
  </w:style>
  <w:style w:type="character" w:customStyle="1" w:styleId="92pt">
    <w:name w:val="Заголовок №9 + Интервал 2 pt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1">
    <w:name w:val="Основной текст (21) + Курсив"/>
    <w:basedOn w:val="210"/>
    <w:rsid w:val="00C43718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18">
    <w:name w:val="Основной текст (21) + Курсив8"/>
    <w:basedOn w:val="210"/>
    <w:rsid w:val="00C43718"/>
    <w:rPr>
      <w:i/>
      <w:iCs/>
      <w:sz w:val="25"/>
      <w:szCs w:val="25"/>
      <w:shd w:val="clear" w:color="auto" w:fill="FFFFFF"/>
      <w:lang w:bidi="ar-SA"/>
    </w:rPr>
  </w:style>
  <w:style w:type="character" w:customStyle="1" w:styleId="21105pt">
    <w:name w:val="Основной текст (21) + 10.5 pt"/>
    <w:basedOn w:val="210"/>
    <w:rsid w:val="00C43718"/>
    <w:rPr>
      <w:b/>
      <w:bCs/>
      <w:smallCaps/>
      <w:sz w:val="21"/>
      <w:szCs w:val="21"/>
      <w:shd w:val="clear" w:color="auto" w:fill="FFFFFF"/>
      <w:lang w:val="en-US" w:bidi="ar-SA"/>
    </w:rPr>
  </w:style>
  <w:style w:type="character" w:customStyle="1" w:styleId="92pt12">
    <w:name w:val="Заголовок №9 + Интервал 2 pt12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1pt">
    <w:name w:val="Основной текст (21) + Интервал 1 pt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211pt13">
    <w:name w:val="Основной текст (21) + Интервал 1 pt13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220">
    <w:name w:val="Основной текст (22)_"/>
    <w:basedOn w:val="12"/>
    <w:rsid w:val="00C43718"/>
    <w:rPr>
      <w:shd w:val="clear" w:color="auto" w:fill="FFFFFF"/>
      <w:lang w:bidi="ar-SA"/>
    </w:rPr>
  </w:style>
  <w:style w:type="character" w:customStyle="1" w:styleId="22125pt">
    <w:name w:val="Основной текст (22) + 12.5 pt"/>
    <w:basedOn w:val="220"/>
    <w:rsid w:val="00C43718"/>
    <w:rPr>
      <w:sz w:val="25"/>
      <w:szCs w:val="25"/>
      <w:shd w:val="clear" w:color="auto" w:fill="FFFFFF"/>
      <w:lang w:bidi="ar-SA"/>
    </w:rPr>
  </w:style>
  <w:style w:type="character" w:customStyle="1" w:styleId="92pt11">
    <w:name w:val="Заголовок №9 + Интервал 2 pt11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BalloonTextChar">
    <w:name w:val="Balloon Text Char"/>
    <w:basedOn w:val="12"/>
    <w:rsid w:val="00C43718"/>
    <w:rPr>
      <w:rFonts w:ascii="Tahoma" w:hAnsi="Tahoma" w:cs="Tahoma"/>
      <w:sz w:val="16"/>
      <w:szCs w:val="16"/>
      <w:lang w:val="ru-RU" w:bidi="ar-SA"/>
    </w:rPr>
  </w:style>
  <w:style w:type="character" w:customStyle="1" w:styleId="211pt12">
    <w:name w:val="Основной текст (21) + Интервал 1 pt12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81">
    <w:name w:val="Заголовок №8_"/>
    <w:basedOn w:val="12"/>
    <w:rsid w:val="00C43718"/>
    <w:rPr>
      <w:shd w:val="clear" w:color="auto" w:fill="FFFFFF"/>
      <w:lang w:bidi="ar-SA"/>
    </w:rPr>
  </w:style>
  <w:style w:type="character" w:customStyle="1" w:styleId="81pt3">
    <w:name w:val="Основной текст (8) + Интервал 1 pt3"/>
    <w:basedOn w:val="8"/>
    <w:rsid w:val="00C43718"/>
    <w:rPr>
      <w:rFonts w:ascii="Times New Roman" w:hAnsi="Times New Roman" w:cs="Times New Roman"/>
      <w:spacing w:val="30"/>
      <w:shd w:val="clear" w:color="auto" w:fill="FFFFFF"/>
      <w:lang w:bidi="ar-SA"/>
    </w:rPr>
  </w:style>
  <w:style w:type="character" w:customStyle="1" w:styleId="92pt10">
    <w:name w:val="Заголовок №9 + Интервал 2 pt10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afa">
    <w:name w:val="Оглавление_"/>
    <w:basedOn w:val="12"/>
    <w:rsid w:val="00C43718"/>
    <w:rPr>
      <w:sz w:val="25"/>
      <w:szCs w:val="25"/>
      <w:shd w:val="clear" w:color="auto" w:fill="FFFFFF"/>
      <w:lang w:bidi="ar-SA"/>
    </w:rPr>
  </w:style>
  <w:style w:type="character" w:customStyle="1" w:styleId="211pt14">
    <w:name w:val="Основной текст (21) + Интервал 1 pt14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217">
    <w:name w:val="Основной текст (21) + Курсив7"/>
    <w:basedOn w:val="210"/>
    <w:rsid w:val="00C43718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50">
    <w:name w:val="Основной текст (25)_"/>
    <w:basedOn w:val="12"/>
    <w:rsid w:val="00C43718"/>
    <w:rPr>
      <w:rFonts w:ascii="MS Mincho" w:eastAsia="MS Mincho" w:hAnsi="MS Mincho"/>
      <w:b/>
      <w:bCs/>
      <w:spacing w:val="-20"/>
      <w:sz w:val="26"/>
      <w:szCs w:val="26"/>
      <w:shd w:val="clear" w:color="auto" w:fill="FFFFFF"/>
      <w:lang w:bidi="ar-SA"/>
    </w:rPr>
  </w:style>
  <w:style w:type="character" w:customStyle="1" w:styleId="HeaderChar">
    <w:name w:val="Header Char"/>
    <w:basedOn w:val="12"/>
    <w:rsid w:val="00C43718"/>
    <w:rPr>
      <w:rFonts w:ascii="Calibri" w:hAnsi="Calibri" w:cs="Calibri"/>
      <w:sz w:val="22"/>
      <w:szCs w:val="22"/>
      <w:lang w:val="ru-RU" w:bidi="ar-SA"/>
    </w:rPr>
  </w:style>
  <w:style w:type="character" w:customStyle="1" w:styleId="FooterChar">
    <w:name w:val="Footer Char"/>
    <w:basedOn w:val="12"/>
    <w:rsid w:val="00C43718"/>
    <w:rPr>
      <w:rFonts w:ascii="Calibri" w:hAnsi="Calibri" w:cs="Calibri"/>
      <w:sz w:val="22"/>
      <w:szCs w:val="22"/>
      <w:lang w:val="ru-RU" w:bidi="ar-SA"/>
    </w:rPr>
  </w:style>
  <w:style w:type="character" w:customStyle="1" w:styleId="46">
    <w:name w:val="Основной текст + Курсив46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0">
    <w:name w:val="Основной текст + Курсив4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121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2">
    <w:name w:val="Основной текст (10) + Не полужирный12"/>
    <w:basedOn w:val="101"/>
    <w:rsid w:val="00C43718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1223">
    <w:name w:val="Основной текст (12) + Не курсив23"/>
    <w:basedOn w:val="121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1">
    <w:name w:val="Основной текст (10) + Не полужирный11"/>
    <w:basedOn w:val="101"/>
    <w:rsid w:val="00C43718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400">
    <w:name w:val="Основной текст + Курсив40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+ Курсив3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basedOn w:val="101"/>
    <w:rsid w:val="00C43718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29">
    <w:name w:val="Основной текст + Курсив29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1">
    <w:name w:val="Основной текст (12) + Не курсив11"/>
    <w:basedOn w:val="121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28">
    <w:name w:val="Основной текст + Курсив28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5pt5">
    <w:name w:val="Основной текст + 7.5 pt5"/>
    <w:basedOn w:val="13"/>
    <w:rsid w:val="00C4371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7">
    <w:name w:val="Основной текст + Курсив27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6">
    <w:name w:val="Основной текст + Курсив1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51">
    <w:name w:val="Основной текст + Курсив25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40">
    <w:name w:val="Основной текст + Курсив24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+ Курсив23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1">
    <w:name w:val="Основной текст + Курсив13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3"/>
    <w:basedOn w:val="101"/>
    <w:rsid w:val="00C43718"/>
    <w:rPr>
      <w:rFonts w:cs="Times New Roman"/>
      <w:b w:val="0"/>
      <w:i/>
      <w:iCs/>
      <w:sz w:val="20"/>
      <w:szCs w:val="20"/>
      <w:shd w:val="clear" w:color="auto" w:fill="FFFFFF"/>
      <w:lang w:bidi="ar-SA"/>
    </w:rPr>
  </w:style>
  <w:style w:type="character" w:customStyle="1" w:styleId="221">
    <w:name w:val="Основной текст + Курсив2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1">
    <w:name w:val="Основной текст + Курсив20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90">
    <w:name w:val="Основной текст + Курсив19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5">
    <w:name w:val="Основной текст + Курсив10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1">
    <w:name w:val="Основной текст + Курсив9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 + Курсив8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+ Курсив6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+ Курсив7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b">
    <w:name w:val="Символ нумерации"/>
    <w:rsid w:val="00C43718"/>
  </w:style>
  <w:style w:type="paragraph" w:customStyle="1" w:styleId="afc">
    <w:name w:val="Заголовок"/>
    <w:basedOn w:val="a"/>
    <w:next w:val="af"/>
    <w:rsid w:val="00C43718"/>
    <w:pPr>
      <w:keepNext/>
      <w:spacing w:before="240" w:after="120" w:line="240" w:lineRule="auto"/>
    </w:pPr>
    <w:rPr>
      <w:rFonts w:ascii="Liberation Sans" w:eastAsia="Droid Sans Fallback" w:hAnsi="Liberation Sans" w:cs="Lucida Sans"/>
      <w:sz w:val="28"/>
      <w:szCs w:val="28"/>
      <w:lang w:eastAsia="zh-CN"/>
    </w:rPr>
  </w:style>
  <w:style w:type="paragraph" w:styleId="afd">
    <w:name w:val="List"/>
    <w:basedOn w:val="af"/>
    <w:rsid w:val="00C43718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Lucida Sans"/>
      <w:sz w:val="20"/>
      <w:szCs w:val="20"/>
      <w:shd w:val="clear" w:color="auto" w:fill="FFFFFF"/>
    </w:rPr>
  </w:style>
  <w:style w:type="paragraph" w:styleId="afe">
    <w:name w:val="caption"/>
    <w:basedOn w:val="a"/>
    <w:qFormat/>
    <w:rsid w:val="00C43718"/>
    <w:pPr>
      <w:suppressLineNumbers/>
      <w:spacing w:before="120" w:after="120" w:line="240" w:lineRule="auto"/>
    </w:pPr>
    <w:rPr>
      <w:rFonts w:ascii="Times New Roman" w:eastAsia="Calibri" w:hAnsi="Times New Roman" w:cs="Lucida 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C43718"/>
    <w:pPr>
      <w:suppressLineNumbers/>
      <w:spacing w:after="0" w:line="240" w:lineRule="auto"/>
    </w:pPr>
    <w:rPr>
      <w:rFonts w:ascii="Times New Roman" w:eastAsia="Calibri" w:hAnsi="Times New Roman" w:cs="Lucida Sans"/>
      <w:sz w:val="24"/>
      <w:szCs w:val="24"/>
      <w:lang w:eastAsia="zh-CN"/>
    </w:rPr>
  </w:style>
  <w:style w:type="paragraph" w:customStyle="1" w:styleId="Style1">
    <w:name w:val="Style1"/>
    <w:basedOn w:val="a"/>
    <w:rsid w:val="00C43718"/>
    <w:pPr>
      <w:widowControl w:val="0"/>
      <w:autoSpaceDE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2">
    <w:name w:val="Заголовок №31"/>
    <w:basedOn w:val="a"/>
    <w:rsid w:val="00C43718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1410">
    <w:name w:val="Основной текст (14)1"/>
    <w:basedOn w:val="a"/>
    <w:rsid w:val="00C43718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paragraph" w:customStyle="1" w:styleId="83">
    <w:name w:val="Основной текст (8)"/>
    <w:basedOn w:val="a"/>
    <w:rsid w:val="00C43718"/>
    <w:pPr>
      <w:shd w:val="clear" w:color="auto" w:fill="FFFFFF"/>
      <w:spacing w:before="180"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20">
    <w:name w:val="Заголовок №10 (2)"/>
    <w:basedOn w:val="a"/>
    <w:rsid w:val="00C43718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 w:cs="Times New Roman"/>
      <w:b/>
      <w:i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rsid w:val="00C43718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 w:cs="Times New Roman"/>
      <w:b/>
      <w:i/>
      <w:sz w:val="20"/>
      <w:szCs w:val="20"/>
      <w:shd w:val="clear" w:color="auto" w:fill="FFFFFF"/>
    </w:rPr>
  </w:style>
  <w:style w:type="paragraph" w:customStyle="1" w:styleId="93">
    <w:name w:val="Заголовок №9"/>
    <w:basedOn w:val="a"/>
    <w:rsid w:val="00C43718"/>
    <w:pPr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a">
    <w:name w:val="Текст1"/>
    <w:basedOn w:val="a"/>
    <w:rsid w:val="00C437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R">
    <w:name w:val="NR"/>
    <w:basedOn w:val="a"/>
    <w:rsid w:val="00C43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34">
    <w:name w:val="Style34"/>
    <w:basedOn w:val="a"/>
    <w:rsid w:val="00C4371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7">
    <w:name w:val="Style37"/>
    <w:basedOn w:val="a"/>
    <w:rsid w:val="00C43718"/>
    <w:pPr>
      <w:widowControl w:val="0"/>
      <w:autoSpaceDE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Абзац списка1"/>
    <w:basedOn w:val="a"/>
    <w:rsid w:val="00C43718"/>
    <w:pPr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54">
    <w:name w:val="Основной текст (5)"/>
    <w:basedOn w:val="a"/>
    <w:rsid w:val="00C43718"/>
    <w:pPr>
      <w:shd w:val="clear" w:color="auto" w:fill="FFFFFF"/>
      <w:spacing w:after="3780" w:line="240" w:lineRule="atLeast"/>
      <w:jc w:val="center"/>
    </w:pPr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</w:rPr>
  </w:style>
  <w:style w:type="paragraph" w:customStyle="1" w:styleId="aff">
    <w:name w:val="Колонтитул"/>
    <w:basedOn w:val="a"/>
    <w:rsid w:val="00C4371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z w:val="15"/>
      <w:szCs w:val="15"/>
      <w:shd w:val="clear" w:color="auto" w:fill="FFFFFF"/>
    </w:rPr>
  </w:style>
  <w:style w:type="paragraph" w:customStyle="1" w:styleId="1010">
    <w:name w:val="Основной текст (10)1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122">
    <w:name w:val="Основной текст (12)"/>
    <w:basedOn w:val="a"/>
    <w:rsid w:val="00C43718"/>
    <w:pPr>
      <w:shd w:val="clear" w:color="auto" w:fill="FFFFFF"/>
      <w:spacing w:after="0" w:line="249" w:lineRule="exact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paragraph" w:customStyle="1" w:styleId="132">
    <w:name w:val="Основной текст (13)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mallCap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rsid w:val="00C43718"/>
    <w:pPr>
      <w:shd w:val="clear" w:color="auto" w:fill="FFFFFF"/>
      <w:spacing w:before="1080" w:after="0" w:line="835" w:lineRule="exact"/>
      <w:jc w:val="right"/>
    </w:pPr>
    <w:rPr>
      <w:rFonts w:ascii="Times New Roman" w:eastAsia="Times New Roman" w:hAnsi="Times New Roman" w:cs="Times New Roman"/>
      <w:b/>
      <w:spacing w:val="-10"/>
      <w:sz w:val="52"/>
      <w:szCs w:val="52"/>
      <w:shd w:val="clear" w:color="auto" w:fill="FFFFFF"/>
    </w:rPr>
  </w:style>
  <w:style w:type="paragraph" w:customStyle="1" w:styleId="411">
    <w:name w:val="Заголовок №41"/>
    <w:basedOn w:val="a"/>
    <w:rsid w:val="00C43718"/>
    <w:pPr>
      <w:shd w:val="clear" w:color="auto" w:fill="FFFFFF"/>
      <w:spacing w:before="420" w:after="1080" w:line="240" w:lineRule="atLeast"/>
    </w:pPr>
    <w:rPr>
      <w:rFonts w:ascii="Times New Roman" w:eastAsia="Times New Roman" w:hAnsi="Times New Roman" w:cs="Times New Roman"/>
      <w:b/>
      <w:spacing w:val="-20"/>
      <w:sz w:val="87"/>
      <w:szCs w:val="87"/>
      <w:shd w:val="clear" w:color="auto" w:fill="FFFFFF"/>
    </w:rPr>
  </w:style>
  <w:style w:type="paragraph" w:customStyle="1" w:styleId="34">
    <w:name w:val="Основной текст (3)"/>
    <w:basedOn w:val="a"/>
    <w:rsid w:val="00C43718"/>
    <w:pPr>
      <w:shd w:val="clear" w:color="auto" w:fill="FFFFFF"/>
      <w:spacing w:before="960" w:after="420" w:line="566" w:lineRule="exact"/>
      <w:jc w:val="center"/>
    </w:pPr>
    <w:rPr>
      <w:rFonts w:ascii="Times New Roman" w:eastAsia="Times New Roman" w:hAnsi="Times New Roman" w:cs="Times New Roman"/>
      <w:b/>
      <w:sz w:val="51"/>
      <w:szCs w:val="51"/>
      <w:shd w:val="clear" w:color="auto" w:fill="FFFFFF"/>
    </w:rPr>
  </w:style>
  <w:style w:type="paragraph" w:customStyle="1" w:styleId="61">
    <w:name w:val="Основной текст (6)"/>
    <w:basedOn w:val="a"/>
    <w:rsid w:val="00C43718"/>
    <w:pPr>
      <w:shd w:val="clear" w:color="auto" w:fill="FFFFFF"/>
      <w:spacing w:before="600" w:after="420" w:line="485" w:lineRule="exact"/>
      <w:jc w:val="center"/>
    </w:pPr>
    <w:rPr>
      <w:rFonts w:ascii="Times New Roman" w:eastAsia="Times New Roman" w:hAnsi="Times New Roman" w:cs="Times New Roman"/>
      <w:b/>
      <w:sz w:val="43"/>
      <w:szCs w:val="43"/>
      <w:shd w:val="clear" w:color="auto" w:fill="FFFFFF"/>
    </w:rPr>
  </w:style>
  <w:style w:type="paragraph" w:customStyle="1" w:styleId="180">
    <w:name w:val="Основной текст (18)"/>
    <w:basedOn w:val="a"/>
    <w:rsid w:val="00C43718"/>
    <w:pPr>
      <w:shd w:val="clear" w:color="auto" w:fill="FFFFFF"/>
      <w:spacing w:before="600" w:after="0"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</w:rPr>
  </w:style>
  <w:style w:type="paragraph" w:customStyle="1" w:styleId="191">
    <w:name w:val="Основной текст (19)"/>
    <w:basedOn w:val="a"/>
    <w:rsid w:val="00C43718"/>
    <w:pPr>
      <w:shd w:val="clear" w:color="auto" w:fill="FFFFFF"/>
      <w:spacing w:before="1800" w:after="0" w:line="240" w:lineRule="atLeast"/>
    </w:pPr>
    <w:rPr>
      <w:rFonts w:ascii="CordiaUPC" w:eastAsia="Times New Roman" w:hAnsi="CordiaUPC" w:cs="CordiaUPC"/>
      <w:b/>
      <w:sz w:val="16"/>
      <w:szCs w:val="16"/>
      <w:shd w:val="clear" w:color="auto" w:fill="FFFFFF"/>
    </w:rPr>
  </w:style>
  <w:style w:type="paragraph" w:customStyle="1" w:styleId="202">
    <w:name w:val="Основной текст (20)"/>
    <w:basedOn w:val="a"/>
    <w:rsid w:val="00C43718"/>
    <w:pPr>
      <w:shd w:val="clear" w:color="auto" w:fill="FFFFFF"/>
      <w:spacing w:after="0"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</w:rPr>
  </w:style>
  <w:style w:type="paragraph" w:customStyle="1" w:styleId="26">
    <w:name w:val="Абзац списка2"/>
    <w:basedOn w:val="a"/>
    <w:rsid w:val="00C43718"/>
    <w:pPr>
      <w:spacing w:after="0" w:line="240" w:lineRule="auto"/>
      <w:ind w:left="720"/>
    </w:pPr>
    <w:rPr>
      <w:rFonts w:ascii="Arial Unicode MS" w:eastAsia="Times New Roman" w:hAnsi="Arial Unicode MS" w:cs="Arial Unicode MS"/>
      <w:bCs/>
      <w:iCs/>
      <w:color w:val="000000"/>
      <w:sz w:val="24"/>
      <w:szCs w:val="24"/>
      <w:lang w:eastAsia="zh-CN"/>
    </w:rPr>
  </w:style>
  <w:style w:type="paragraph" w:customStyle="1" w:styleId="1c">
    <w:name w:val="Без интервала1"/>
    <w:rsid w:val="00C43718"/>
    <w:pPr>
      <w:suppressAutoHyphens/>
      <w:spacing w:after="0" w:line="240" w:lineRule="auto"/>
    </w:pPr>
    <w:rPr>
      <w:rFonts w:ascii="Arial Unicode MS" w:eastAsia="Times New Roman" w:hAnsi="Arial Unicode MS" w:cs="Arial Unicode MS"/>
      <w:bCs/>
      <w:iCs/>
      <w:color w:val="000000"/>
      <w:sz w:val="24"/>
      <w:szCs w:val="24"/>
      <w:lang w:eastAsia="zh-CN"/>
    </w:rPr>
  </w:style>
  <w:style w:type="paragraph" w:customStyle="1" w:styleId="2110">
    <w:name w:val="Основной текст (21)1"/>
    <w:basedOn w:val="a"/>
    <w:rsid w:val="00C43718"/>
    <w:pPr>
      <w:shd w:val="clear" w:color="auto" w:fill="FFFFFF"/>
      <w:spacing w:after="0" w:line="370" w:lineRule="exact"/>
      <w:ind w:hanging="1820"/>
      <w:jc w:val="both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2">
    <w:name w:val="Основной текст (22)"/>
    <w:basedOn w:val="a"/>
    <w:rsid w:val="00C43718"/>
    <w:pPr>
      <w:shd w:val="clear" w:color="auto" w:fill="FFFFFF"/>
      <w:spacing w:after="60" w:line="388" w:lineRule="exac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4">
    <w:name w:val="Заголовок №8"/>
    <w:basedOn w:val="a"/>
    <w:rsid w:val="00C4371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d">
    <w:name w:val="Оглавление1"/>
    <w:basedOn w:val="a"/>
    <w:rsid w:val="00C43718"/>
    <w:pPr>
      <w:shd w:val="clear" w:color="auto" w:fill="FFFFFF"/>
      <w:spacing w:before="180" w:after="180" w:line="240" w:lineRule="atLeast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52">
    <w:name w:val="Основной текст (25)"/>
    <w:basedOn w:val="a"/>
    <w:rsid w:val="00C43718"/>
    <w:pPr>
      <w:shd w:val="clear" w:color="auto" w:fill="FFFFFF"/>
      <w:spacing w:before="120" w:after="0" w:line="240" w:lineRule="atLeast"/>
    </w:pPr>
    <w:rPr>
      <w:rFonts w:ascii="MS Mincho" w:eastAsia="MS Mincho" w:hAnsi="MS Mincho" w:cs="Times New Roman"/>
      <w:b/>
      <w:bCs/>
      <w:spacing w:val="-20"/>
      <w:sz w:val="26"/>
      <w:szCs w:val="26"/>
      <w:shd w:val="clear" w:color="auto" w:fill="FFFFFF"/>
    </w:rPr>
  </w:style>
  <w:style w:type="paragraph" w:customStyle="1" w:styleId="aff0">
    <w:name w:val="Содержимое таблицы"/>
    <w:basedOn w:val="a"/>
    <w:rsid w:val="00C43718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C43718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C43718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Базовый"/>
    <w:rsid w:val="00C4371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2a">
    <w:name w:val="Заголовок №2_"/>
    <w:link w:val="2b"/>
    <w:locked/>
    <w:rsid w:val="00C43718"/>
    <w:rPr>
      <w:rFonts w:ascii="Century Schoolbook" w:hAnsi="Century Schoolbook"/>
      <w:sz w:val="29"/>
      <w:szCs w:val="29"/>
      <w:shd w:val="clear" w:color="auto" w:fill="FFFFFF"/>
    </w:rPr>
  </w:style>
  <w:style w:type="paragraph" w:customStyle="1" w:styleId="2b">
    <w:name w:val="Заголовок №2"/>
    <w:basedOn w:val="a"/>
    <w:link w:val="2a"/>
    <w:rsid w:val="00C43718"/>
    <w:pPr>
      <w:shd w:val="clear" w:color="auto" w:fill="FFFFFF"/>
      <w:spacing w:after="0" w:line="390" w:lineRule="exact"/>
      <w:outlineLvl w:val="1"/>
    </w:pPr>
    <w:rPr>
      <w:rFonts w:ascii="Century Schoolbook" w:hAnsi="Century Schoolbook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semiHidden/>
    <w:rsid w:val="00162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f4">
    <w:name w:val="Normal (Web)"/>
    <w:basedOn w:val="a"/>
    <w:uiPriority w:val="99"/>
    <w:rsid w:val="001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Subtitle"/>
    <w:basedOn w:val="a"/>
    <w:link w:val="aff6"/>
    <w:qFormat/>
    <w:rsid w:val="001622E8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f6">
    <w:name w:val="Подзаголовок Знак"/>
    <w:basedOn w:val="a0"/>
    <w:link w:val="aff5"/>
    <w:rsid w:val="001622E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ff7">
    <w:name w:val="page number"/>
    <w:basedOn w:val="a0"/>
    <w:rsid w:val="001622E8"/>
    <w:rPr>
      <w:rFonts w:cs="Times New Roman"/>
    </w:rPr>
  </w:style>
  <w:style w:type="paragraph" w:styleId="35">
    <w:name w:val="Body Text Indent 3"/>
    <w:basedOn w:val="a"/>
    <w:link w:val="37"/>
    <w:rsid w:val="001622E8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7">
    <w:name w:val="Основной текст с отступом 3 Знак"/>
    <w:basedOn w:val="a0"/>
    <w:link w:val="35"/>
    <w:rsid w:val="001622E8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2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62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62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622E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annotation text"/>
    <w:basedOn w:val="a"/>
    <w:link w:val="aff9"/>
    <w:semiHidden/>
    <w:rsid w:val="0016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9">
    <w:name w:val="Текст примечания Знак"/>
    <w:basedOn w:val="a0"/>
    <w:link w:val="aff8"/>
    <w:semiHidden/>
    <w:rsid w:val="001622E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Zag11">
    <w:name w:val="Zag_11"/>
    <w:rsid w:val="001622E8"/>
  </w:style>
  <w:style w:type="paragraph" w:customStyle="1" w:styleId="affa">
    <w:name w:val="А_основной"/>
    <w:basedOn w:val="a"/>
    <w:link w:val="affb"/>
    <w:qFormat/>
    <w:rsid w:val="001622E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b">
    <w:name w:val="А_основной Знак"/>
    <w:basedOn w:val="a0"/>
    <w:link w:val="affa"/>
    <w:rsid w:val="001622E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ParagraphStyle">
    <w:name w:val="Paragraph Style"/>
    <w:rsid w:val="001622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3">
    <w:name w:val="Font Style43"/>
    <w:basedOn w:val="a0"/>
    <w:rsid w:val="001622E8"/>
    <w:rPr>
      <w:rFonts w:ascii="Times New Roman" w:hAnsi="Times New Roman" w:cs="Times New Roman"/>
      <w:sz w:val="18"/>
      <w:szCs w:val="18"/>
    </w:rPr>
  </w:style>
  <w:style w:type="paragraph" w:customStyle="1" w:styleId="c16">
    <w:name w:val="c16"/>
    <w:basedOn w:val="a"/>
    <w:rsid w:val="00B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79C0"/>
  </w:style>
  <w:style w:type="character" w:customStyle="1" w:styleId="c21">
    <w:name w:val="c21"/>
    <w:basedOn w:val="a0"/>
    <w:rsid w:val="00B179C0"/>
  </w:style>
  <w:style w:type="paragraph" w:customStyle="1" w:styleId="c23">
    <w:name w:val="c23"/>
    <w:basedOn w:val="a"/>
    <w:rsid w:val="00B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51BDA"/>
  </w:style>
  <w:style w:type="paragraph" w:customStyle="1" w:styleId="c9">
    <w:name w:val="c9"/>
    <w:basedOn w:val="a"/>
    <w:rsid w:val="00C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3B09"/>
  </w:style>
  <w:style w:type="paragraph" w:customStyle="1" w:styleId="c1">
    <w:name w:val="c1"/>
    <w:basedOn w:val="a"/>
    <w:rsid w:val="00C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1124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4">
    <w:name w:val="Font Style94"/>
    <w:uiPriority w:val="99"/>
    <w:rsid w:val="0011245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95">
    <w:name w:val="Font Style95"/>
    <w:uiPriority w:val="99"/>
    <w:rsid w:val="00E043A9"/>
    <w:rPr>
      <w:rFonts w:ascii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125C6B"/>
  </w:style>
  <w:style w:type="character" w:customStyle="1" w:styleId="30">
    <w:name w:val="Заголовок 3 Знак"/>
    <w:basedOn w:val="a0"/>
    <w:link w:val="3"/>
    <w:uiPriority w:val="9"/>
    <w:rsid w:val="00AB77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BB"/>
  </w:style>
  <w:style w:type="paragraph" w:styleId="1">
    <w:name w:val="heading 1"/>
    <w:basedOn w:val="a"/>
    <w:next w:val="a"/>
    <w:link w:val="10"/>
    <w:qFormat/>
    <w:rsid w:val="001622E8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2E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E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0B6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37EC3"/>
  </w:style>
  <w:style w:type="paragraph" w:styleId="a7">
    <w:name w:val="Body Text Indent"/>
    <w:basedOn w:val="a"/>
    <w:link w:val="a8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laceholder Text"/>
    <w:basedOn w:val="a0"/>
    <w:uiPriority w:val="99"/>
    <w:semiHidden/>
    <w:rsid w:val="00977C21"/>
    <w:rPr>
      <w:color w:val="808080"/>
    </w:rPr>
  </w:style>
  <w:style w:type="table" w:styleId="aa">
    <w:name w:val="Table Grid"/>
    <w:basedOn w:val="a1"/>
    <w:rsid w:val="009D1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143E"/>
  </w:style>
  <w:style w:type="paragraph" w:styleId="ad">
    <w:name w:val="footer"/>
    <w:basedOn w:val="a"/>
    <w:link w:val="ae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43E"/>
  </w:style>
  <w:style w:type="paragraph" w:styleId="af">
    <w:name w:val="Body Text"/>
    <w:basedOn w:val="a"/>
    <w:link w:val="af0"/>
    <w:unhideWhenUsed/>
    <w:rsid w:val="00316018"/>
    <w:pPr>
      <w:spacing w:after="120"/>
    </w:pPr>
  </w:style>
  <w:style w:type="character" w:customStyle="1" w:styleId="af0">
    <w:name w:val="Основной текст Знак"/>
    <w:basedOn w:val="a0"/>
    <w:link w:val="af"/>
    <w:rsid w:val="00316018"/>
  </w:style>
  <w:style w:type="paragraph" w:styleId="af1">
    <w:name w:val="Title"/>
    <w:basedOn w:val="a"/>
    <w:link w:val="af2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CD1CD9"/>
  </w:style>
  <w:style w:type="character" w:styleId="af4">
    <w:name w:val="Hyperlink"/>
    <w:basedOn w:val="a0"/>
    <w:uiPriority w:val="99"/>
    <w:rsid w:val="00837EC3"/>
    <w:rPr>
      <w:color w:val="0000FF"/>
      <w:u w:val="single"/>
    </w:rPr>
  </w:style>
  <w:style w:type="paragraph" w:styleId="af5">
    <w:name w:val="No Spacing"/>
    <w:link w:val="af6"/>
    <w:qFormat/>
    <w:rsid w:val="00837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C43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WW8Num2z0">
    <w:name w:val="WW8Num2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z0">
    <w:name w:val="WW8Num3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z0">
    <w:name w:val="WW8Num4z0"/>
    <w:rsid w:val="00C43718"/>
    <w:rPr>
      <w:rFonts w:cs="Times New Roman"/>
    </w:rPr>
  </w:style>
  <w:style w:type="character" w:customStyle="1" w:styleId="WW8Num4z1">
    <w:name w:val="WW8Num4z1"/>
    <w:rsid w:val="00C43718"/>
    <w:rPr>
      <w:rFonts w:ascii="Symbol" w:hAnsi="Symbol" w:cs="Symbol"/>
    </w:rPr>
  </w:style>
  <w:style w:type="character" w:customStyle="1" w:styleId="WW8Num5z0">
    <w:name w:val="WW8Num5z0"/>
    <w:rsid w:val="00C43718"/>
    <w:rPr>
      <w:rFonts w:ascii="Wingdings" w:hAnsi="Wingdings" w:cs="Wingdings"/>
    </w:rPr>
  </w:style>
  <w:style w:type="character" w:customStyle="1" w:styleId="WW8Num5z1">
    <w:name w:val="WW8Num5z1"/>
    <w:rsid w:val="00C43718"/>
    <w:rPr>
      <w:rFonts w:ascii="Courier New" w:hAnsi="Courier New" w:cs="Courier New"/>
    </w:rPr>
  </w:style>
  <w:style w:type="character" w:customStyle="1" w:styleId="WW8Num5z3">
    <w:name w:val="WW8Num5z3"/>
    <w:rsid w:val="00C43718"/>
    <w:rPr>
      <w:rFonts w:ascii="Symbol" w:hAnsi="Symbol" w:cs="Symbol"/>
    </w:rPr>
  </w:style>
  <w:style w:type="character" w:customStyle="1" w:styleId="WW8Num6z0">
    <w:name w:val="WW8Num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7z0">
    <w:name w:val="WW8Num7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8z0">
    <w:name w:val="WW8Num8z0"/>
    <w:rsid w:val="00C43718"/>
    <w:rPr>
      <w:rFonts w:ascii="Wingdings" w:hAnsi="Wingdings" w:cs="Wingdings"/>
    </w:rPr>
  </w:style>
  <w:style w:type="character" w:customStyle="1" w:styleId="WW8Num8z1">
    <w:name w:val="WW8Num8z1"/>
    <w:rsid w:val="00C43718"/>
    <w:rPr>
      <w:rFonts w:ascii="Courier New" w:hAnsi="Courier New" w:cs="Courier New"/>
    </w:rPr>
  </w:style>
  <w:style w:type="character" w:customStyle="1" w:styleId="WW8Num8z3">
    <w:name w:val="WW8Num8z3"/>
    <w:rsid w:val="00C43718"/>
    <w:rPr>
      <w:rFonts w:ascii="Symbol" w:hAnsi="Symbol" w:cs="Symbol"/>
    </w:rPr>
  </w:style>
  <w:style w:type="character" w:customStyle="1" w:styleId="WW8Num9z0">
    <w:name w:val="WW8Num9z0"/>
    <w:rsid w:val="00C43718"/>
    <w:rPr>
      <w:rFonts w:ascii="Wingdings" w:hAnsi="Wingdings" w:cs="Wingdings"/>
    </w:rPr>
  </w:style>
  <w:style w:type="character" w:customStyle="1" w:styleId="WW8Num9z1">
    <w:name w:val="WW8Num9z1"/>
    <w:rsid w:val="00C43718"/>
    <w:rPr>
      <w:rFonts w:ascii="Courier New" w:hAnsi="Courier New" w:cs="Courier New"/>
    </w:rPr>
  </w:style>
  <w:style w:type="character" w:customStyle="1" w:styleId="WW8Num9z3">
    <w:name w:val="WW8Num9z3"/>
    <w:rsid w:val="00C43718"/>
    <w:rPr>
      <w:rFonts w:ascii="Symbol" w:hAnsi="Symbol" w:cs="Symbol"/>
    </w:rPr>
  </w:style>
  <w:style w:type="character" w:customStyle="1" w:styleId="WW8Num10z0">
    <w:name w:val="WW8Num10z0"/>
    <w:rsid w:val="00C43718"/>
    <w:rPr>
      <w:rFonts w:cs="Times New Roman"/>
    </w:rPr>
  </w:style>
  <w:style w:type="character" w:customStyle="1" w:styleId="WW8Num11z0">
    <w:name w:val="WW8Num11z0"/>
    <w:rsid w:val="00C43718"/>
    <w:rPr>
      <w:rFonts w:ascii="Wingdings" w:hAnsi="Wingdings" w:cs="Wingdings"/>
    </w:rPr>
  </w:style>
  <w:style w:type="character" w:customStyle="1" w:styleId="WW8Num11z1">
    <w:name w:val="WW8Num11z1"/>
    <w:rsid w:val="00C43718"/>
    <w:rPr>
      <w:rFonts w:ascii="Courier New" w:hAnsi="Courier New" w:cs="Courier New"/>
    </w:rPr>
  </w:style>
  <w:style w:type="character" w:customStyle="1" w:styleId="WW8Num11z3">
    <w:name w:val="WW8Num11z3"/>
    <w:rsid w:val="00C43718"/>
    <w:rPr>
      <w:rFonts w:ascii="Symbol" w:hAnsi="Symbol" w:cs="Symbol"/>
    </w:rPr>
  </w:style>
  <w:style w:type="character" w:customStyle="1" w:styleId="WW8Num12z0">
    <w:name w:val="WW8Num12z0"/>
    <w:rsid w:val="00C43718"/>
    <w:rPr>
      <w:rFonts w:cs="Times New Roman"/>
    </w:rPr>
  </w:style>
  <w:style w:type="character" w:customStyle="1" w:styleId="WW8Num13z0">
    <w:name w:val="WW8Num13z0"/>
    <w:rsid w:val="00C43718"/>
    <w:rPr>
      <w:rFonts w:cs="Times New Roman"/>
      <w:sz w:val="25"/>
    </w:rPr>
  </w:style>
  <w:style w:type="character" w:customStyle="1" w:styleId="WW8Num13z1">
    <w:name w:val="WW8Num13z1"/>
    <w:rsid w:val="00C43718"/>
    <w:rPr>
      <w:rFonts w:cs="Times New Roman"/>
    </w:rPr>
  </w:style>
  <w:style w:type="character" w:customStyle="1" w:styleId="WW8Num14z0">
    <w:name w:val="WW8Num14z0"/>
    <w:rsid w:val="00C43718"/>
    <w:rPr>
      <w:rFonts w:ascii="Symbol" w:hAnsi="Symbol" w:cs="Symbol"/>
    </w:rPr>
  </w:style>
  <w:style w:type="character" w:customStyle="1" w:styleId="WW8Num14z1">
    <w:name w:val="WW8Num14z1"/>
    <w:rsid w:val="00C43718"/>
    <w:rPr>
      <w:rFonts w:ascii="Courier New" w:hAnsi="Courier New" w:cs="Courier New"/>
    </w:rPr>
  </w:style>
  <w:style w:type="character" w:customStyle="1" w:styleId="WW8Num14z2">
    <w:name w:val="WW8Num14z2"/>
    <w:rsid w:val="00C43718"/>
    <w:rPr>
      <w:rFonts w:ascii="Wingdings" w:hAnsi="Wingdings" w:cs="Wingdings"/>
    </w:rPr>
  </w:style>
  <w:style w:type="character" w:customStyle="1" w:styleId="WW8Num15z0">
    <w:name w:val="WW8Num15z0"/>
    <w:rsid w:val="00C43718"/>
    <w:rPr>
      <w:rFonts w:ascii="Wingdings" w:hAnsi="Wingdings" w:cs="Wingdings"/>
    </w:rPr>
  </w:style>
  <w:style w:type="character" w:customStyle="1" w:styleId="WW8Num15z1">
    <w:name w:val="WW8Num15z1"/>
    <w:rsid w:val="00C43718"/>
    <w:rPr>
      <w:rFonts w:ascii="Courier New" w:hAnsi="Courier New" w:cs="Courier New"/>
    </w:rPr>
  </w:style>
  <w:style w:type="character" w:customStyle="1" w:styleId="WW8Num15z3">
    <w:name w:val="WW8Num15z3"/>
    <w:rsid w:val="00C43718"/>
    <w:rPr>
      <w:rFonts w:ascii="Symbol" w:hAnsi="Symbol" w:cs="Symbol"/>
    </w:rPr>
  </w:style>
  <w:style w:type="character" w:customStyle="1" w:styleId="WW8Num16z0">
    <w:name w:val="WW8Num1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7z0">
    <w:name w:val="WW8Num17z0"/>
    <w:rsid w:val="00C43718"/>
    <w:rPr>
      <w:rFonts w:ascii="Symbol" w:hAnsi="Symbol" w:cs="Symbol"/>
    </w:rPr>
  </w:style>
  <w:style w:type="character" w:customStyle="1" w:styleId="WW8Num17z1">
    <w:name w:val="WW8Num17z1"/>
    <w:rsid w:val="00C43718"/>
    <w:rPr>
      <w:rFonts w:ascii="Courier New" w:hAnsi="Courier New" w:cs="Courier New"/>
    </w:rPr>
  </w:style>
  <w:style w:type="character" w:customStyle="1" w:styleId="WW8Num17z2">
    <w:name w:val="WW8Num17z2"/>
    <w:rsid w:val="00C43718"/>
    <w:rPr>
      <w:rFonts w:ascii="Wingdings" w:hAnsi="Wingdings" w:cs="Wingdings"/>
    </w:rPr>
  </w:style>
  <w:style w:type="character" w:customStyle="1" w:styleId="WW8Num18z0">
    <w:name w:val="WW8Num18z0"/>
    <w:rsid w:val="00C43718"/>
    <w:rPr>
      <w:rFonts w:cs="Times New Roman"/>
    </w:rPr>
  </w:style>
  <w:style w:type="character" w:customStyle="1" w:styleId="WW8Num19z0">
    <w:name w:val="WW8Num19z0"/>
    <w:rsid w:val="00C43718"/>
    <w:rPr>
      <w:rFonts w:ascii="Wingdings" w:hAnsi="Wingdings" w:cs="Wingdings"/>
    </w:rPr>
  </w:style>
  <w:style w:type="character" w:customStyle="1" w:styleId="WW8Num19z1">
    <w:name w:val="WW8Num19z1"/>
    <w:rsid w:val="00C43718"/>
    <w:rPr>
      <w:rFonts w:ascii="Courier New" w:hAnsi="Courier New" w:cs="Courier New"/>
    </w:rPr>
  </w:style>
  <w:style w:type="character" w:customStyle="1" w:styleId="WW8Num19z3">
    <w:name w:val="WW8Num19z3"/>
    <w:rsid w:val="00C43718"/>
    <w:rPr>
      <w:rFonts w:ascii="Symbol" w:hAnsi="Symbol" w:cs="Symbol"/>
    </w:rPr>
  </w:style>
  <w:style w:type="character" w:customStyle="1" w:styleId="WW8Num20z0">
    <w:name w:val="WW8Num20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1z0">
    <w:name w:val="WW8Num21z0"/>
    <w:rsid w:val="00C43718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43718"/>
    <w:rPr>
      <w:rFonts w:ascii="Symbol" w:hAnsi="Symbol" w:cs="Symbol"/>
    </w:rPr>
  </w:style>
  <w:style w:type="character" w:customStyle="1" w:styleId="WW8Num21z2">
    <w:name w:val="WW8Num21z2"/>
    <w:rsid w:val="00C43718"/>
    <w:rPr>
      <w:rFonts w:ascii="Wingdings" w:hAnsi="Wingdings" w:cs="Wingdings"/>
    </w:rPr>
  </w:style>
  <w:style w:type="character" w:customStyle="1" w:styleId="WW8Num21z4">
    <w:name w:val="WW8Num21z4"/>
    <w:rsid w:val="00C43718"/>
    <w:rPr>
      <w:rFonts w:ascii="Courier New" w:hAnsi="Courier New" w:cs="Courier New"/>
    </w:rPr>
  </w:style>
  <w:style w:type="character" w:customStyle="1" w:styleId="WW8Num22z0">
    <w:name w:val="WW8Num22z0"/>
    <w:rsid w:val="00C43718"/>
    <w:rPr>
      <w:rFonts w:cs="Times New Roman"/>
    </w:rPr>
  </w:style>
  <w:style w:type="character" w:customStyle="1" w:styleId="WW8Num23z0">
    <w:name w:val="WW8Num23z0"/>
    <w:rsid w:val="00C43718"/>
    <w:rPr>
      <w:rFonts w:ascii="Symbol" w:hAnsi="Symbol" w:cs="Symbol"/>
    </w:rPr>
  </w:style>
  <w:style w:type="character" w:customStyle="1" w:styleId="WW8Num23z1">
    <w:name w:val="WW8Num23z1"/>
    <w:rsid w:val="00C43718"/>
    <w:rPr>
      <w:rFonts w:ascii="Courier New" w:hAnsi="Courier New" w:cs="Courier New"/>
    </w:rPr>
  </w:style>
  <w:style w:type="character" w:customStyle="1" w:styleId="WW8Num23z2">
    <w:name w:val="WW8Num23z2"/>
    <w:rsid w:val="00C43718"/>
    <w:rPr>
      <w:rFonts w:ascii="Wingdings" w:hAnsi="Wingdings" w:cs="Wingdings"/>
    </w:rPr>
  </w:style>
  <w:style w:type="character" w:customStyle="1" w:styleId="WW8Num24z0">
    <w:name w:val="WW8Num24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5z0">
    <w:name w:val="WW8Num25z0"/>
    <w:rsid w:val="00C4371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C43718"/>
    <w:rPr>
      <w:rFonts w:ascii="Symbol" w:hAnsi="Symbol" w:cs="Symbol"/>
    </w:rPr>
  </w:style>
  <w:style w:type="character" w:customStyle="1" w:styleId="WW8Num25z2">
    <w:name w:val="WW8Num25z2"/>
    <w:rsid w:val="00C43718"/>
    <w:rPr>
      <w:rFonts w:ascii="Wingdings" w:hAnsi="Wingdings" w:cs="Wingdings"/>
    </w:rPr>
  </w:style>
  <w:style w:type="character" w:customStyle="1" w:styleId="WW8Num25z4">
    <w:name w:val="WW8Num25z4"/>
    <w:rsid w:val="00C43718"/>
    <w:rPr>
      <w:rFonts w:ascii="Courier New" w:hAnsi="Courier New" w:cs="Courier New"/>
    </w:rPr>
  </w:style>
  <w:style w:type="character" w:customStyle="1" w:styleId="WW8Num26z0">
    <w:name w:val="WW8Num26z0"/>
    <w:rsid w:val="00C43718"/>
    <w:rPr>
      <w:rFonts w:ascii="Symbol" w:hAnsi="Symbol" w:cs="Symbol"/>
    </w:rPr>
  </w:style>
  <w:style w:type="character" w:customStyle="1" w:styleId="WW8Num26z1">
    <w:name w:val="WW8Num26z1"/>
    <w:rsid w:val="00C43718"/>
    <w:rPr>
      <w:rFonts w:ascii="Courier New" w:hAnsi="Courier New" w:cs="Courier New"/>
    </w:rPr>
  </w:style>
  <w:style w:type="character" w:customStyle="1" w:styleId="WW8Num26z2">
    <w:name w:val="WW8Num26z2"/>
    <w:rsid w:val="00C43718"/>
    <w:rPr>
      <w:rFonts w:ascii="Wingdings" w:hAnsi="Wingdings" w:cs="Wingdings"/>
    </w:rPr>
  </w:style>
  <w:style w:type="character" w:customStyle="1" w:styleId="WW8Num27z0">
    <w:name w:val="WW8Num27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8z0">
    <w:name w:val="WW8Num28z0"/>
    <w:rsid w:val="00C43718"/>
    <w:rPr>
      <w:rFonts w:ascii="Wingdings" w:hAnsi="Wingdings" w:cs="Wingdings"/>
    </w:rPr>
  </w:style>
  <w:style w:type="character" w:customStyle="1" w:styleId="WW8Num28z1">
    <w:name w:val="WW8Num28z1"/>
    <w:rsid w:val="00C43718"/>
    <w:rPr>
      <w:rFonts w:ascii="Courier New" w:hAnsi="Courier New" w:cs="Courier New"/>
    </w:rPr>
  </w:style>
  <w:style w:type="character" w:customStyle="1" w:styleId="WW8Num28z3">
    <w:name w:val="WW8Num28z3"/>
    <w:rsid w:val="00C43718"/>
    <w:rPr>
      <w:rFonts w:ascii="Symbol" w:hAnsi="Symbol" w:cs="Symbol"/>
    </w:rPr>
  </w:style>
  <w:style w:type="character" w:customStyle="1" w:styleId="WW8Num29z0">
    <w:name w:val="WW8Num29z0"/>
    <w:rsid w:val="00C43718"/>
    <w:rPr>
      <w:rFonts w:ascii="Wingdings" w:hAnsi="Wingdings" w:cs="Wingdings"/>
    </w:rPr>
  </w:style>
  <w:style w:type="character" w:customStyle="1" w:styleId="WW8Num29z1">
    <w:name w:val="WW8Num29z1"/>
    <w:rsid w:val="00C43718"/>
    <w:rPr>
      <w:rFonts w:ascii="Courier New" w:hAnsi="Courier New" w:cs="Courier New"/>
    </w:rPr>
  </w:style>
  <w:style w:type="character" w:customStyle="1" w:styleId="WW8Num29z3">
    <w:name w:val="WW8Num29z3"/>
    <w:rsid w:val="00C43718"/>
    <w:rPr>
      <w:rFonts w:ascii="Symbol" w:hAnsi="Symbol" w:cs="Symbol"/>
    </w:rPr>
  </w:style>
  <w:style w:type="character" w:customStyle="1" w:styleId="WW8Num30z0">
    <w:name w:val="WW8Num30z0"/>
    <w:rsid w:val="00C43718"/>
    <w:rPr>
      <w:rFonts w:ascii="Symbol" w:hAnsi="Symbol" w:cs="Symbol"/>
    </w:rPr>
  </w:style>
  <w:style w:type="character" w:customStyle="1" w:styleId="WW8Num30z1">
    <w:name w:val="WW8Num30z1"/>
    <w:rsid w:val="00C43718"/>
    <w:rPr>
      <w:rFonts w:ascii="Courier New" w:hAnsi="Courier New" w:cs="Courier New"/>
    </w:rPr>
  </w:style>
  <w:style w:type="character" w:customStyle="1" w:styleId="WW8Num30z2">
    <w:name w:val="WW8Num30z2"/>
    <w:rsid w:val="00C43718"/>
    <w:rPr>
      <w:rFonts w:ascii="Wingdings" w:hAnsi="Wingdings" w:cs="Wingdings"/>
    </w:rPr>
  </w:style>
  <w:style w:type="character" w:customStyle="1" w:styleId="WW8Num31z0">
    <w:name w:val="WW8Num31z0"/>
    <w:rsid w:val="00C43718"/>
    <w:rPr>
      <w:rFonts w:ascii="Symbol" w:hAnsi="Symbol" w:cs="Symbol"/>
    </w:rPr>
  </w:style>
  <w:style w:type="character" w:customStyle="1" w:styleId="WW8Num31z1">
    <w:name w:val="WW8Num31z1"/>
    <w:rsid w:val="00C43718"/>
    <w:rPr>
      <w:rFonts w:ascii="Courier New" w:hAnsi="Courier New" w:cs="Courier New"/>
    </w:rPr>
  </w:style>
  <w:style w:type="character" w:customStyle="1" w:styleId="WW8Num31z2">
    <w:name w:val="WW8Num31z2"/>
    <w:rsid w:val="00C43718"/>
    <w:rPr>
      <w:rFonts w:ascii="Wingdings" w:hAnsi="Wingdings" w:cs="Wingdings"/>
    </w:rPr>
  </w:style>
  <w:style w:type="character" w:customStyle="1" w:styleId="WW8Num32z0">
    <w:name w:val="WW8Num32z0"/>
    <w:rsid w:val="00C43718"/>
    <w:rPr>
      <w:rFonts w:cs="Times New Roman"/>
    </w:rPr>
  </w:style>
  <w:style w:type="character" w:customStyle="1" w:styleId="WW8Num33z0">
    <w:name w:val="WW8Num33z0"/>
    <w:rsid w:val="00C43718"/>
    <w:rPr>
      <w:rFonts w:cs="Times New Roman"/>
    </w:rPr>
  </w:style>
  <w:style w:type="character" w:customStyle="1" w:styleId="WW8Num34z0">
    <w:name w:val="WW8Num34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5z0">
    <w:name w:val="WW8Num35z0"/>
    <w:rsid w:val="00C43718"/>
    <w:rPr>
      <w:rFonts w:ascii="Symbol" w:hAnsi="Symbol" w:cs="Symbol"/>
    </w:rPr>
  </w:style>
  <w:style w:type="character" w:customStyle="1" w:styleId="WW8Num35z2">
    <w:name w:val="WW8Num35z2"/>
    <w:rsid w:val="00C43718"/>
    <w:rPr>
      <w:rFonts w:ascii="Wingdings" w:hAnsi="Wingdings" w:cs="Wingdings"/>
    </w:rPr>
  </w:style>
  <w:style w:type="character" w:customStyle="1" w:styleId="WW8Num35z4">
    <w:name w:val="WW8Num35z4"/>
    <w:rsid w:val="00C43718"/>
    <w:rPr>
      <w:rFonts w:ascii="Courier New" w:hAnsi="Courier New" w:cs="Courier New"/>
    </w:rPr>
  </w:style>
  <w:style w:type="character" w:customStyle="1" w:styleId="WW8Num36z0">
    <w:name w:val="WW8Num3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7z0">
    <w:name w:val="WW8Num37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38z0">
    <w:name w:val="WW8Num38z0"/>
    <w:rsid w:val="00C43718"/>
    <w:rPr>
      <w:rFonts w:ascii="Symbol" w:hAnsi="Symbol" w:cs="Symbol"/>
    </w:rPr>
  </w:style>
  <w:style w:type="character" w:customStyle="1" w:styleId="WW8Num38z1">
    <w:name w:val="WW8Num38z1"/>
    <w:rsid w:val="00C43718"/>
    <w:rPr>
      <w:rFonts w:ascii="Courier New" w:hAnsi="Courier New" w:cs="Courier New"/>
    </w:rPr>
  </w:style>
  <w:style w:type="character" w:customStyle="1" w:styleId="WW8Num38z2">
    <w:name w:val="WW8Num38z2"/>
    <w:rsid w:val="00C43718"/>
    <w:rPr>
      <w:rFonts w:ascii="Wingdings" w:hAnsi="Wingdings" w:cs="Wingdings"/>
    </w:rPr>
  </w:style>
  <w:style w:type="character" w:customStyle="1" w:styleId="WW8Num39z0">
    <w:name w:val="WW8Num39z0"/>
    <w:rsid w:val="00C43718"/>
    <w:rPr>
      <w:rFonts w:cs="Times New Roman"/>
    </w:rPr>
  </w:style>
  <w:style w:type="character" w:customStyle="1" w:styleId="WW8Num40z0">
    <w:name w:val="WW8Num40z0"/>
    <w:rsid w:val="00C437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0z8">
    <w:name w:val="WW8Num40z8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1z0">
    <w:name w:val="WW8Num41z0"/>
    <w:rsid w:val="00C43718"/>
    <w:rPr>
      <w:rFonts w:ascii="Symbol" w:hAnsi="Symbol" w:cs="Symbol"/>
    </w:rPr>
  </w:style>
  <w:style w:type="character" w:customStyle="1" w:styleId="WW8Num41z1">
    <w:name w:val="WW8Num41z1"/>
    <w:rsid w:val="00C43718"/>
    <w:rPr>
      <w:rFonts w:ascii="Courier New" w:hAnsi="Courier New" w:cs="Courier New"/>
    </w:rPr>
  </w:style>
  <w:style w:type="character" w:customStyle="1" w:styleId="WW8Num41z2">
    <w:name w:val="WW8Num41z2"/>
    <w:rsid w:val="00C43718"/>
    <w:rPr>
      <w:rFonts w:ascii="Wingdings" w:hAnsi="Wingdings" w:cs="Wingdings"/>
    </w:rPr>
  </w:style>
  <w:style w:type="character" w:customStyle="1" w:styleId="WW8Num42z0">
    <w:name w:val="WW8Num42z0"/>
    <w:rsid w:val="00C43718"/>
    <w:rPr>
      <w:rFonts w:ascii="Symbol" w:hAnsi="Symbol" w:cs="Symbol"/>
    </w:rPr>
  </w:style>
  <w:style w:type="character" w:customStyle="1" w:styleId="WW8Num42z1">
    <w:name w:val="WW8Num42z1"/>
    <w:rsid w:val="00C43718"/>
    <w:rPr>
      <w:rFonts w:ascii="Courier New" w:hAnsi="Courier New" w:cs="Courier New"/>
    </w:rPr>
  </w:style>
  <w:style w:type="character" w:customStyle="1" w:styleId="WW8Num42z2">
    <w:name w:val="WW8Num42z2"/>
    <w:rsid w:val="00C43718"/>
    <w:rPr>
      <w:rFonts w:ascii="Wingdings" w:hAnsi="Wingdings" w:cs="Wingdings"/>
    </w:rPr>
  </w:style>
  <w:style w:type="character" w:customStyle="1" w:styleId="WW8Num43z0">
    <w:name w:val="WW8Num43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4z0">
    <w:name w:val="WW8Num44z0"/>
    <w:rsid w:val="00C43718"/>
    <w:rPr>
      <w:rFonts w:cs="Times New Roman"/>
    </w:rPr>
  </w:style>
  <w:style w:type="character" w:customStyle="1" w:styleId="WW8Num45z0">
    <w:name w:val="WW8Num45z0"/>
    <w:rsid w:val="00C43718"/>
    <w:rPr>
      <w:rFonts w:ascii="Symbol" w:hAnsi="Symbol" w:cs="Symbol"/>
    </w:rPr>
  </w:style>
  <w:style w:type="character" w:customStyle="1" w:styleId="WW8Num45z1">
    <w:name w:val="WW8Num45z1"/>
    <w:rsid w:val="00C43718"/>
    <w:rPr>
      <w:rFonts w:ascii="Courier New" w:hAnsi="Courier New" w:cs="Courier New"/>
    </w:rPr>
  </w:style>
  <w:style w:type="character" w:customStyle="1" w:styleId="WW8Num45z2">
    <w:name w:val="WW8Num45z2"/>
    <w:rsid w:val="00C43718"/>
    <w:rPr>
      <w:rFonts w:ascii="Wingdings" w:hAnsi="Wingdings" w:cs="Wingdings"/>
    </w:rPr>
  </w:style>
  <w:style w:type="character" w:customStyle="1" w:styleId="WW8Num46z0">
    <w:name w:val="WW8Num46z0"/>
    <w:rsid w:val="00C43718"/>
    <w:rPr>
      <w:rFonts w:ascii="Wingdings" w:hAnsi="Wingdings" w:cs="Wingdings"/>
    </w:rPr>
  </w:style>
  <w:style w:type="character" w:customStyle="1" w:styleId="WW8Num46z1">
    <w:name w:val="WW8Num46z1"/>
    <w:rsid w:val="00C43718"/>
    <w:rPr>
      <w:rFonts w:ascii="Courier New" w:hAnsi="Courier New" w:cs="Courier New"/>
    </w:rPr>
  </w:style>
  <w:style w:type="character" w:customStyle="1" w:styleId="WW8Num46z3">
    <w:name w:val="WW8Num46z3"/>
    <w:rsid w:val="00C43718"/>
    <w:rPr>
      <w:rFonts w:ascii="Symbol" w:hAnsi="Symbol" w:cs="Symbol"/>
    </w:rPr>
  </w:style>
  <w:style w:type="character" w:customStyle="1" w:styleId="WW8Num47z0">
    <w:name w:val="WW8Num47z0"/>
    <w:rsid w:val="00C4371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C43718"/>
    <w:rPr>
      <w:rFonts w:ascii="Wingdings" w:hAnsi="Wingdings" w:cs="Wingdings"/>
    </w:rPr>
  </w:style>
  <w:style w:type="character" w:customStyle="1" w:styleId="WW8Num47z3">
    <w:name w:val="WW8Num47z3"/>
    <w:rsid w:val="00C43718"/>
    <w:rPr>
      <w:rFonts w:ascii="Symbol" w:hAnsi="Symbol" w:cs="Symbol"/>
    </w:rPr>
  </w:style>
  <w:style w:type="character" w:customStyle="1" w:styleId="WW8Num47z4">
    <w:name w:val="WW8Num47z4"/>
    <w:rsid w:val="00C43718"/>
    <w:rPr>
      <w:rFonts w:ascii="Courier New" w:hAnsi="Courier New" w:cs="Courier New"/>
    </w:rPr>
  </w:style>
  <w:style w:type="character" w:customStyle="1" w:styleId="WW8Num48z0">
    <w:name w:val="WW8Num48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49z0">
    <w:name w:val="WW8Num49z0"/>
    <w:rsid w:val="00C43718"/>
    <w:rPr>
      <w:rFonts w:cs="Times New Roman"/>
    </w:rPr>
  </w:style>
  <w:style w:type="character" w:customStyle="1" w:styleId="WW8Num50z0">
    <w:name w:val="WW8Num50z0"/>
    <w:rsid w:val="00C43718"/>
    <w:rPr>
      <w:rFonts w:cs="Times New Roman"/>
    </w:rPr>
  </w:style>
  <w:style w:type="character" w:customStyle="1" w:styleId="WW8Num51z0">
    <w:name w:val="WW8Num51z0"/>
    <w:rsid w:val="00C43718"/>
    <w:rPr>
      <w:rFonts w:cs="Times New Roman"/>
    </w:rPr>
  </w:style>
  <w:style w:type="character" w:customStyle="1" w:styleId="WW8Num52z0">
    <w:name w:val="WW8Num52z0"/>
    <w:rsid w:val="00C43718"/>
    <w:rPr>
      <w:rFonts w:ascii="Wingdings" w:hAnsi="Wingdings" w:cs="Wingdings"/>
    </w:rPr>
  </w:style>
  <w:style w:type="character" w:customStyle="1" w:styleId="WW8Num52z1">
    <w:name w:val="WW8Num52z1"/>
    <w:rsid w:val="00C43718"/>
    <w:rPr>
      <w:rFonts w:ascii="Courier New" w:hAnsi="Courier New" w:cs="Courier New"/>
    </w:rPr>
  </w:style>
  <w:style w:type="character" w:customStyle="1" w:styleId="WW8Num52z3">
    <w:name w:val="WW8Num52z3"/>
    <w:rsid w:val="00C43718"/>
    <w:rPr>
      <w:rFonts w:ascii="Symbol" w:hAnsi="Symbol" w:cs="Symbol"/>
    </w:rPr>
  </w:style>
  <w:style w:type="character" w:customStyle="1" w:styleId="WW8Num53z0">
    <w:name w:val="WW8Num53z0"/>
    <w:rsid w:val="00C43718"/>
    <w:rPr>
      <w:rFonts w:ascii="Wingdings" w:hAnsi="Wingdings" w:cs="Wingdings"/>
    </w:rPr>
  </w:style>
  <w:style w:type="character" w:customStyle="1" w:styleId="WW8Num53z1">
    <w:name w:val="WW8Num53z1"/>
    <w:rsid w:val="00C43718"/>
    <w:rPr>
      <w:rFonts w:ascii="Courier New" w:hAnsi="Courier New" w:cs="Courier New"/>
    </w:rPr>
  </w:style>
  <w:style w:type="character" w:customStyle="1" w:styleId="WW8Num53z3">
    <w:name w:val="WW8Num53z3"/>
    <w:rsid w:val="00C43718"/>
    <w:rPr>
      <w:rFonts w:ascii="Symbol" w:hAnsi="Symbol" w:cs="Symbol"/>
    </w:rPr>
  </w:style>
  <w:style w:type="character" w:customStyle="1" w:styleId="WW8Num54z0">
    <w:name w:val="WW8Num54z0"/>
    <w:rsid w:val="00C43718"/>
    <w:rPr>
      <w:rFonts w:ascii="Symbol" w:hAnsi="Symbol" w:cs="Symbol"/>
    </w:rPr>
  </w:style>
  <w:style w:type="character" w:customStyle="1" w:styleId="WW8Num54z1">
    <w:name w:val="WW8Num54z1"/>
    <w:rsid w:val="00C43718"/>
    <w:rPr>
      <w:rFonts w:ascii="Courier New" w:hAnsi="Courier New" w:cs="Courier New"/>
    </w:rPr>
  </w:style>
  <w:style w:type="character" w:customStyle="1" w:styleId="WW8Num54z2">
    <w:name w:val="WW8Num54z2"/>
    <w:rsid w:val="00C43718"/>
    <w:rPr>
      <w:rFonts w:ascii="Wingdings" w:hAnsi="Wingdings" w:cs="Wingdings"/>
    </w:rPr>
  </w:style>
  <w:style w:type="character" w:customStyle="1" w:styleId="WW8Num55z0">
    <w:name w:val="WW8Num55z0"/>
    <w:rsid w:val="00C43718"/>
    <w:rPr>
      <w:rFonts w:cs="Times New Roman"/>
    </w:rPr>
  </w:style>
  <w:style w:type="character" w:customStyle="1" w:styleId="WW8Num56z0">
    <w:name w:val="WW8Num56z0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57z0">
    <w:name w:val="WW8Num57z0"/>
    <w:rsid w:val="00C43718"/>
    <w:rPr>
      <w:rFonts w:ascii="Symbol" w:hAnsi="Symbol" w:cs="Symbol"/>
    </w:rPr>
  </w:style>
  <w:style w:type="character" w:customStyle="1" w:styleId="WW8Num57z1">
    <w:name w:val="WW8Num57z1"/>
    <w:rsid w:val="00C43718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C43718"/>
    <w:rPr>
      <w:rFonts w:ascii="Wingdings" w:hAnsi="Wingdings" w:cs="Wingdings"/>
    </w:rPr>
  </w:style>
  <w:style w:type="character" w:customStyle="1" w:styleId="WW8Num57z4">
    <w:name w:val="WW8Num57z4"/>
    <w:rsid w:val="00C43718"/>
    <w:rPr>
      <w:rFonts w:ascii="Courier New" w:hAnsi="Courier New" w:cs="Courier New"/>
    </w:rPr>
  </w:style>
  <w:style w:type="character" w:customStyle="1" w:styleId="WW8Num58z0">
    <w:name w:val="WW8Num58z0"/>
    <w:rsid w:val="00C43718"/>
    <w:rPr>
      <w:rFonts w:ascii="Symbol" w:hAnsi="Symbol" w:cs="Symbol"/>
    </w:rPr>
  </w:style>
  <w:style w:type="character" w:customStyle="1" w:styleId="WW8Num58z1">
    <w:name w:val="WW8Num58z1"/>
    <w:rsid w:val="00C43718"/>
    <w:rPr>
      <w:rFonts w:ascii="Courier New" w:hAnsi="Courier New" w:cs="Courier New"/>
    </w:rPr>
  </w:style>
  <w:style w:type="character" w:customStyle="1" w:styleId="WW8Num58z2">
    <w:name w:val="WW8Num58z2"/>
    <w:rsid w:val="00C43718"/>
    <w:rPr>
      <w:rFonts w:ascii="Wingdings" w:hAnsi="Wingdings" w:cs="Wingdings"/>
    </w:rPr>
  </w:style>
  <w:style w:type="character" w:customStyle="1" w:styleId="WW8Num59z0">
    <w:name w:val="WW8Num59z0"/>
    <w:rsid w:val="00C437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9z8">
    <w:name w:val="WW8Num59z8"/>
    <w:rsid w:val="00C4371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2">
    <w:name w:val="Основной шрифт абзаца1"/>
    <w:rsid w:val="00C43718"/>
  </w:style>
  <w:style w:type="character" w:customStyle="1" w:styleId="FontStyle11">
    <w:name w:val="Font Style11"/>
    <w:rsid w:val="00C43718"/>
    <w:rPr>
      <w:rFonts w:ascii="Times New Roman" w:hAnsi="Times New Roman" w:cs="Times New Roman"/>
      <w:sz w:val="32"/>
    </w:rPr>
  </w:style>
  <w:style w:type="character" w:customStyle="1" w:styleId="BodyTextChar">
    <w:name w:val="Body Text Char"/>
    <w:rsid w:val="00C43718"/>
    <w:rPr>
      <w:shd w:val="clear" w:color="auto" w:fill="FFFFFF"/>
      <w:lang w:bidi="ar-SA"/>
    </w:rPr>
  </w:style>
  <w:style w:type="character" w:customStyle="1" w:styleId="31">
    <w:name w:val="Заголовок №3_"/>
    <w:rsid w:val="00C43718"/>
    <w:rPr>
      <w:b/>
      <w:shd w:val="clear" w:color="auto" w:fill="FFFFFF"/>
      <w:lang w:bidi="ar-SA"/>
    </w:rPr>
  </w:style>
  <w:style w:type="character" w:customStyle="1" w:styleId="14">
    <w:name w:val="Основной текст (14)_"/>
    <w:rsid w:val="00C43718"/>
    <w:rPr>
      <w:i/>
      <w:shd w:val="clear" w:color="auto" w:fill="FFFFFF"/>
      <w:lang w:bidi="ar-SA"/>
    </w:rPr>
  </w:style>
  <w:style w:type="character" w:customStyle="1" w:styleId="36">
    <w:name w:val="Заголовок №36"/>
    <w:rsid w:val="00C43718"/>
    <w:rPr>
      <w:rFonts w:ascii="Times New Roman" w:hAnsi="Times New Roman" w:cs="Times New Roman"/>
      <w:spacing w:val="0"/>
      <w:sz w:val="22"/>
      <w:shd w:val="clear" w:color="auto" w:fill="FFFFFF"/>
    </w:rPr>
  </w:style>
  <w:style w:type="character" w:customStyle="1" w:styleId="af7">
    <w:name w:val="Основной текст + Полужирный"/>
    <w:rsid w:val="00C43718"/>
    <w:rPr>
      <w:b/>
      <w:sz w:val="22"/>
      <w:shd w:val="clear" w:color="auto" w:fill="FFFFFF"/>
    </w:rPr>
  </w:style>
  <w:style w:type="character" w:customStyle="1" w:styleId="8">
    <w:name w:val="Основной текст (8)_"/>
    <w:rsid w:val="00C43718"/>
    <w:rPr>
      <w:shd w:val="clear" w:color="auto" w:fill="FFFFFF"/>
      <w:lang w:bidi="ar-SA"/>
    </w:rPr>
  </w:style>
  <w:style w:type="character" w:customStyle="1" w:styleId="102">
    <w:name w:val="Заголовок №10 (2)_"/>
    <w:rsid w:val="00C43718"/>
    <w:rPr>
      <w:b/>
      <w:i/>
      <w:shd w:val="clear" w:color="auto" w:fill="FFFFFF"/>
      <w:lang w:bidi="ar-SA"/>
    </w:rPr>
  </w:style>
  <w:style w:type="character" w:customStyle="1" w:styleId="9">
    <w:name w:val="Основной текст (9)_"/>
    <w:rsid w:val="00C43718"/>
    <w:rPr>
      <w:b/>
      <w:i/>
      <w:shd w:val="clear" w:color="auto" w:fill="FFFFFF"/>
      <w:lang w:bidi="ar-SA"/>
    </w:rPr>
  </w:style>
  <w:style w:type="character" w:customStyle="1" w:styleId="80">
    <w:name w:val="Основной текст (8) + Курсив"/>
    <w:rsid w:val="00C43718"/>
    <w:rPr>
      <w:rFonts w:ascii="Times New Roman" w:hAnsi="Times New Roman" w:cs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rsid w:val="00C43718"/>
    <w:rPr>
      <w:rFonts w:ascii="Times New Roman" w:hAnsi="Times New Roman" w:cs="Times New Roman"/>
      <w:spacing w:val="30"/>
      <w:sz w:val="22"/>
      <w:shd w:val="clear" w:color="auto" w:fill="FFFFFF"/>
    </w:rPr>
  </w:style>
  <w:style w:type="character" w:customStyle="1" w:styleId="812">
    <w:name w:val="Основной текст (8) + 12"/>
    <w:basedOn w:val="8"/>
    <w:rsid w:val="00C43718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90">
    <w:name w:val="Заголовок №9_"/>
    <w:basedOn w:val="12"/>
    <w:rsid w:val="00C43718"/>
    <w:rPr>
      <w:b/>
      <w:bCs/>
      <w:sz w:val="25"/>
      <w:szCs w:val="25"/>
      <w:shd w:val="clear" w:color="auto" w:fill="FFFFFF"/>
      <w:lang w:bidi="ar-SA"/>
    </w:rPr>
  </w:style>
  <w:style w:type="character" w:customStyle="1" w:styleId="af8">
    <w:name w:val="Знак Знак"/>
    <w:rsid w:val="00C43718"/>
    <w:rPr>
      <w:rFonts w:ascii="Courier New" w:hAnsi="Courier New" w:cs="Courier New"/>
      <w:lang w:val="ru-RU" w:bidi="ar-SA"/>
    </w:rPr>
  </w:style>
  <w:style w:type="character" w:customStyle="1" w:styleId="FontStyle61">
    <w:name w:val="Font Style61"/>
    <w:rsid w:val="00C43718"/>
    <w:rPr>
      <w:rFonts w:ascii="Times New Roman" w:hAnsi="Times New Roman" w:cs="Times New Roman"/>
      <w:i/>
      <w:iCs/>
      <w:sz w:val="18"/>
      <w:szCs w:val="18"/>
    </w:rPr>
  </w:style>
  <w:style w:type="character" w:customStyle="1" w:styleId="52">
    <w:name w:val="Основной текст + Курсив52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ntStyle64">
    <w:name w:val="Font Style64"/>
    <w:rsid w:val="00C4371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rsid w:val="00C43718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C43718"/>
    <w:rPr>
      <w:rFonts w:ascii="Times New Roman" w:hAnsi="Times New Roman" w:cs="Times New Roman"/>
      <w:sz w:val="18"/>
      <w:szCs w:val="18"/>
    </w:rPr>
  </w:style>
  <w:style w:type="character" w:customStyle="1" w:styleId="100">
    <w:name w:val="Основной текст (10) + Не полужирный"/>
    <w:basedOn w:val="12"/>
    <w:rsid w:val="00C43718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0">
    <w:name w:val="Основной текст (12) + Не курсив"/>
    <w:basedOn w:val="12"/>
    <w:rsid w:val="00C43718"/>
    <w:rPr>
      <w:rFonts w:cs="Times New Roman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0">
    <w:name w:val="Основной текст + Курсив50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basedOn w:val="12"/>
    <w:rsid w:val="00C43718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2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">
    <w:name w:val="Основной текст Знак1"/>
    <w:basedOn w:val="12"/>
    <w:rsid w:val="00C43718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12"/>
    <w:rsid w:val="00C43718"/>
    <w:rPr>
      <w:b/>
      <w:bCs/>
      <w:smallCaps/>
      <w:sz w:val="21"/>
      <w:szCs w:val="21"/>
      <w:shd w:val="clear" w:color="auto" w:fill="FFFFFF"/>
      <w:lang w:bidi="ar-SA"/>
    </w:rPr>
  </w:style>
  <w:style w:type="character" w:customStyle="1" w:styleId="af9">
    <w:name w:val="Колонтитул_"/>
    <w:basedOn w:val="12"/>
    <w:rsid w:val="00C43718"/>
    <w:rPr>
      <w:shd w:val="clear" w:color="auto" w:fill="FFFFFF"/>
      <w:lang w:bidi="ar-SA"/>
    </w:rPr>
  </w:style>
  <w:style w:type="character" w:customStyle="1" w:styleId="110">
    <w:name w:val="Основной текст (11)_"/>
    <w:basedOn w:val="12"/>
    <w:rsid w:val="00C43718"/>
    <w:rPr>
      <w:b/>
      <w:sz w:val="15"/>
      <w:szCs w:val="15"/>
      <w:shd w:val="clear" w:color="auto" w:fill="FFFFFF"/>
      <w:lang w:bidi="ar-SA"/>
    </w:rPr>
  </w:style>
  <w:style w:type="character" w:customStyle="1" w:styleId="101">
    <w:name w:val="Основной текст (10)_"/>
    <w:basedOn w:val="12"/>
    <w:rsid w:val="00C43718"/>
    <w:rPr>
      <w:b/>
      <w:shd w:val="clear" w:color="auto" w:fill="FFFFFF"/>
      <w:lang w:bidi="ar-SA"/>
    </w:rPr>
  </w:style>
  <w:style w:type="character" w:customStyle="1" w:styleId="121">
    <w:name w:val="Основной текст (12)_"/>
    <w:basedOn w:val="12"/>
    <w:rsid w:val="00C43718"/>
    <w:rPr>
      <w:i/>
      <w:shd w:val="clear" w:color="auto" w:fill="FFFFFF"/>
      <w:lang w:bidi="ar-SA"/>
    </w:rPr>
  </w:style>
  <w:style w:type="character" w:customStyle="1" w:styleId="130">
    <w:name w:val="Основной текст (13)_"/>
    <w:basedOn w:val="12"/>
    <w:rsid w:val="00C43718"/>
    <w:rPr>
      <w:b/>
      <w:smallCaps/>
      <w:sz w:val="19"/>
      <w:szCs w:val="19"/>
      <w:shd w:val="clear" w:color="auto" w:fill="FFFFFF"/>
      <w:lang w:bidi="ar-SA"/>
    </w:rPr>
  </w:style>
  <w:style w:type="character" w:customStyle="1" w:styleId="15">
    <w:name w:val="Основной текст (15)_"/>
    <w:basedOn w:val="12"/>
    <w:rsid w:val="00C43718"/>
    <w:rPr>
      <w:sz w:val="15"/>
      <w:szCs w:val="15"/>
      <w:shd w:val="clear" w:color="auto" w:fill="FFFFFF"/>
      <w:lang w:bidi="ar-SA"/>
    </w:rPr>
  </w:style>
  <w:style w:type="character" w:customStyle="1" w:styleId="41">
    <w:name w:val="Основной текст (4)_"/>
    <w:basedOn w:val="12"/>
    <w:link w:val="42"/>
    <w:rsid w:val="00C43718"/>
    <w:rPr>
      <w:b/>
      <w:spacing w:val="-10"/>
      <w:sz w:val="52"/>
      <w:szCs w:val="52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1622E8"/>
    <w:pPr>
      <w:shd w:val="clear" w:color="auto" w:fill="FFFFFF"/>
      <w:spacing w:after="0" w:line="240" w:lineRule="atLeast"/>
    </w:pPr>
    <w:rPr>
      <w:b/>
      <w:spacing w:val="-10"/>
      <w:sz w:val="52"/>
      <w:szCs w:val="52"/>
      <w:shd w:val="clear" w:color="auto" w:fill="FFFFFF"/>
    </w:rPr>
  </w:style>
  <w:style w:type="character" w:customStyle="1" w:styleId="43">
    <w:name w:val="Заголовок №4_"/>
    <w:basedOn w:val="12"/>
    <w:rsid w:val="00C43718"/>
    <w:rPr>
      <w:b/>
      <w:spacing w:val="-20"/>
      <w:sz w:val="87"/>
      <w:szCs w:val="87"/>
      <w:shd w:val="clear" w:color="auto" w:fill="FFFFFF"/>
      <w:lang w:bidi="ar-SA"/>
    </w:rPr>
  </w:style>
  <w:style w:type="character" w:customStyle="1" w:styleId="32">
    <w:name w:val="Основной текст (3)_"/>
    <w:basedOn w:val="12"/>
    <w:rsid w:val="00C43718"/>
    <w:rPr>
      <w:b/>
      <w:sz w:val="51"/>
      <w:szCs w:val="51"/>
      <w:shd w:val="clear" w:color="auto" w:fill="FFFFFF"/>
      <w:lang w:bidi="ar-SA"/>
    </w:rPr>
  </w:style>
  <w:style w:type="character" w:customStyle="1" w:styleId="6">
    <w:name w:val="Основной текст (6)_"/>
    <w:basedOn w:val="12"/>
    <w:rsid w:val="00C43718"/>
    <w:rPr>
      <w:b/>
      <w:sz w:val="43"/>
      <w:szCs w:val="43"/>
      <w:shd w:val="clear" w:color="auto" w:fill="FFFFFF"/>
      <w:lang w:bidi="ar-SA"/>
    </w:rPr>
  </w:style>
  <w:style w:type="character" w:customStyle="1" w:styleId="18">
    <w:name w:val="Основной текст (18)_"/>
    <w:basedOn w:val="12"/>
    <w:rsid w:val="00C43718"/>
    <w:rPr>
      <w:rFonts w:ascii="Constantia" w:hAnsi="Constantia" w:cs="Constantia"/>
      <w:shd w:val="clear" w:color="auto" w:fill="FFFFFF"/>
      <w:lang w:val="ru-RU" w:eastAsia="ru-RU" w:bidi="ar-SA"/>
    </w:rPr>
  </w:style>
  <w:style w:type="character" w:customStyle="1" w:styleId="19">
    <w:name w:val="Основной текст (19)_"/>
    <w:basedOn w:val="12"/>
    <w:rsid w:val="00C43718"/>
    <w:rPr>
      <w:rFonts w:ascii="CordiaUPC" w:hAnsi="CordiaUPC" w:cs="CordiaUPC"/>
      <w:b/>
      <w:sz w:val="16"/>
      <w:szCs w:val="16"/>
      <w:shd w:val="clear" w:color="auto" w:fill="FFFFFF"/>
      <w:lang w:val="ru-RU" w:eastAsia="ru-RU" w:bidi="ar-SA"/>
    </w:rPr>
  </w:style>
  <w:style w:type="character" w:customStyle="1" w:styleId="25">
    <w:name w:val="Основной текст + Курсив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0">
    <w:name w:val="Основной текст (12) + Не курсив1"/>
    <w:basedOn w:val="121"/>
    <w:rsid w:val="00C43718"/>
    <w:rPr>
      <w:i/>
      <w:shd w:val="clear" w:color="auto" w:fill="FFFFFF"/>
      <w:lang w:bidi="ar-SA"/>
    </w:rPr>
  </w:style>
  <w:style w:type="character" w:customStyle="1" w:styleId="200">
    <w:name w:val="Основной текст (20)_"/>
    <w:basedOn w:val="12"/>
    <w:rsid w:val="00C43718"/>
    <w:rPr>
      <w:rFonts w:ascii="Constantia" w:hAnsi="Constantia" w:cs="Constantia"/>
      <w:shd w:val="clear" w:color="auto" w:fill="FFFFFF"/>
      <w:lang w:val="ru-RU" w:eastAsia="ru-RU" w:bidi="ar-SA"/>
    </w:rPr>
  </w:style>
  <w:style w:type="character" w:customStyle="1" w:styleId="141">
    <w:name w:val="Основной текст (14) + Не курсив1"/>
    <w:basedOn w:val="14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310">
    <w:name w:val="Основной текст (3) + Не курсив1"/>
    <w:basedOn w:val="32"/>
    <w:rsid w:val="00C43718"/>
    <w:rPr>
      <w:rFonts w:ascii="Times New Roman" w:hAnsi="Times New Roman" w:cs="Times New Roman"/>
      <w:b/>
      <w:spacing w:val="0"/>
      <w:sz w:val="19"/>
      <w:szCs w:val="19"/>
      <w:shd w:val="clear" w:color="auto" w:fill="FFFFFF"/>
      <w:lang w:bidi="ar-SA"/>
    </w:rPr>
  </w:style>
  <w:style w:type="character" w:customStyle="1" w:styleId="NoSpacingChar">
    <w:name w:val="No Spacing Char"/>
    <w:basedOn w:val="12"/>
    <w:rsid w:val="00C43718"/>
    <w:rPr>
      <w:rFonts w:ascii="Arial Unicode MS" w:hAnsi="Arial Unicode MS" w:cs="Arial Unicode MS"/>
      <w:bCs/>
      <w:iCs/>
      <w:color w:val="000000"/>
      <w:sz w:val="24"/>
      <w:szCs w:val="24"/>
      <w:lang w:val="ru-RU" w:bidi="ar-SA"/>
    </w:rPr>
  </w:style>
  <w:style w:type="character" w:customStyle="1" w:styleId="210">
    <w:name w:val="Основной текст (21)_"/>
    <w:basedOn w:val="12"/>
    <w:rsid w:val="00C43718"/>
    <w:rPr>
      <w:sz w:val="25"/>
      <w:szCs w:val="25"/>
      <w:shd w:val="clear" w:color="auto" w:fill="FFFFFF"/>
      <w:lang w:bidi="ar-SA"/>
    </w:rPr>
  </w:style>
  <w:style w:type="character" w:customStyle="1" w:styleId="92pt">
    <w:name w:val="Заголовок №9 + Интервал 2 pt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1">
    <w:name w:val="Основной текст (21) + Курсив"/>
    <w:basedOn w:val="210"/>
    <w:rsid w:val="00C43718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18">
    <w:name w:val="Основной текст (21) + Курсив8"/>
    <w:basedOn w:val="210"/>
    <w:rsid w:val="00C43718"/>
    <w:rPr>
      <w:i/>
      <w:iCs/>
      <w:sz w:val="25"/>
      <w:szCs w:val="25"/>
      <w:shd w:val="clear" w:color="auto" w:fill="FFFFFF"/>
      <w:lang w:bidi="ar-SA"/>
    </w:rPr>
  </w:style>
  <w:style w:type="character" w:customStyle="1" w:styleId="21105pt">
    <w:name w:val="Основной текст (21) + 10.5 pt"/>
    <w:basedOn w:val="210"/>
    <w:rsid w:val="00C43718"/>
    <w:rPr>
      <w:b/>
      <w:bCs/>
      <w:smallCaps/>
      <w:sz w:val="21"/>
      <w:szCs w:val="21"/>
      <w:shd w:val="clear" w:color="auto" w:fill="FFFFFF"/>
      <w:lang w:val="en-US" w:bidi="ar-SA"/>
    </w:rPr>
  </w:style>
  <w:style w:type="character" w:customStyle="1" w:styleId="92pt12">
    <w:name w:val="Заголовок №9 + Интервал 2 pt12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1pt">
    <w:name w:val="Основной текст (21) + Интервал 1 pt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211pt13">
    <w:name w:val="Основной текст (21) + Интервал 1 pt13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220">
    <w:name w:val="Основной текст (22)_"/>
    <w:basedOn w:val="12"/>
    <w:rsid w:val="00C43718"/>
    <w:rPr>
      <w:shd w:val="clear" w:color="auto" w:fill="FFFFFF"/>
      <w:lang w:bidi="ar-SA"/>
    </w:rPr>
  </w:style>
  <w:style w:type="character" w:customStyle="1" w:styleId="22125pt">
    <w:name w:val="Основной текст (22) + 12.5 pt"/>
    <w:basedOn w:val="220"/>
    <w:rsid w:val="00C43718"/>
    <w:rPr>
      <w:sz w:val="25"/>
      <w:szCs w:val="25"/>
      <w:shd w:val="clear" w:color="auto" w:fill="FFFFFF"/>
      <w:lang w:bidi="ar-SA"/>
    </w:rPr>
  </w:style>
  <w:style w:type="character" w:customStyle="1" w:styleId="92pt11">
    <w:name w:val="Заголовок №9 + Интервал 2 pt11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BalloonTextChar">
    <w:name w:val="Balloon Text Char"/>
    <w:basedOn w:val="12"/>
    <w:rsid w:val="00C43718"/>
    <w:rPr>
      <w:rFonts w:ascii="Tahoma" w:hAnsi="Tahoma" w:cs="Tahoma"/>
      <w:sz w:val="16"/>
      <w:szCs w:val="16"/>
      <w:lang w:val="ru-RU" w:bidi="ar-SA"/>
    </w:rPr>
  </w:style>
  <w:style w:type="character" w:customStyle="1" w:styleId="211pt12">
    <w:name w:val="Основной текст (21) + Интервал 1 pt12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81">
    <w:name w:val="Заголовок №8_"/>
    <w:basedOn w:val="12"/>
    <w:rsid w:val="00C43718"/>
    <w:rPr>
      <w:shd w:val="clear" w:color="auto" w:fill="FFFFFF"/>
      <w:lang w:bidi="ar-SA"/>
    </w:rPr>
  </w:style>
  <w:style w:type="character" w:customStyle="1" w:styleId="81pt3">
    <w:name w:val="Основной текст (8) + Интервал 1 pt3"/>
    <w:basedOn w:val="8"/>
    <w:rsid w:val="00C43718"/>
    <w:rPr>
      <w:rFonts w:ascii="Times New Roman" w:hAnsi="Times New Roman" w:cs="Times New Roman"/>
      <w:spacing w:val="30"/>
      <w:shd w:val="clear" w:color="auto" w:fill="FFFFFF"/>
      <w:lang w:bidi="ar-SA"/>
    </w:rPr>
  </w:style>
  <w:style w:type="character" w:customStyle="1" w:styleId="92pt10">
    <w:name w:val="Заголовок №9 + Интервал 2 pt10"/>
    <w:basedOn w:val="90"/>
    <w:rsid w:val="00C43718"/>
    <w:rPr>
      <w:rFonts w:ascii="Times New Roman" w:hAnsi="Times New Roman" w:cs="Times New Roman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afa">
    <w:name w:val="Оглавление_"/>
    <w:basedOn w:val="12"/>
    <w:rsid w:val="00C43718"/>
    <w:rPr>
      <w:sz w:val="25"/>
      <w:szCs w:val="25"/>
      <w:shd w:val="clear" w:color="auto" w:fill="FFFFFF"/>
      <w:lang w:bidi="ar-SA"/>
    </w:rPr>
  </w:style>
  <w:style w:type="character" w:customStyle="1" w:styleId="211pt14">
    <w:name w:val="Основной текст (21) + Интервал 1 pt14"/>
    <w:basedOn w:val="210"/>
    <w:rsid w:val="00C43718"/>
    <w:rPr>
      <w:spacing w:val="30"/>
      <w:sz w:val="25"/>
      <w:szCs w:val="25"/>
      <w:shd w:val="clear" w:color="auto" w:fill="FFFFFF"/>
      <w:lang w:bidi="ar-SA"/>
    </w:rPr>
  </w:style>
  <w:style w:type="character" w:customStyle="1" w:styleId="217">
    <w:name w:val="Основной текст (21) + Курсив7"/>
    <w:basedOn w:val="210"/>
    <w:rsid w:val="00C43718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50">
    <w:name w:val="Основной текст (25)_"/>
    <w:basedOn w:val="12"/>
    <w:rsid w:val="00C43718"/>
    <w:rPr>
      <w:rFonts w:ascii="MS Mincho" w:eastAsia="MS Mincho" w:hAnsi="MS Mincho"/>
      <w:b/>
      <w:bCs/>
      <w:spacing w:val="-20"/>
      <w:sz w:val="26"/>
      <w:szCs w:val="26"/>
      <w:shd w:val="clear" w:color="auto" w:fill="FFFFFF"/>
      <w:lang w:bidi="ar-SA"/>
    </w:rPr>
  </w:style>
  <w:style w:type="character" w:customStyle="1" w:styleId="HeaderChar">
    <w:name w:val="Header Char"/>
    <w:basedOn w:val="12"/>
    <w:rsid w:val="00C43718"/>
    <w:rPr>
      <w:rFonts w:ascii="Calibri" w:hAnsi="Calibri" w:cs="Calibri"/>
      <w:sz w:val="22"/>
      <w:szCs w:val="22"/>
      <w:lang w:val="ru-RU" w:bidi="ar-SA"/>
    </w:rPr>
  </w:style>
  <w:style w:type="character" w:customStyle="1" w:styleId="FooterChar">
    <w:name w:val="Footer Char"/>
    <w:basedOn w:val="12"/>
    <w:rsid w:val="00C43718"/>
    <w:rPr>
      <w:rFonts w:ascii="Calibri" w:hAnsi="Calibri" w:cs="Calibri"/>
      <w:sz w:val="22"/>
      <w:szCs w:val="22"/>
      <w:lang w:val="ru-RU" w:bidi="ar-SA"/>
    </w:rPr>
  </w:style>
  <w:style w:type="character" w:customStyle="1" w:styleId="46">
    <w:name w:val="Основной текст + Курсив46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0">
    <w:name w:val="Основной текст + Курсив4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121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2">
    <w:name w:val="Основной текст (10) + Не полужирный12"/>
    <w:basedOn w:val="101"/>
    <w:rsid w:val="00C43718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1223">
    <w:name w:val="Основной текст (12) + Не курсив23"/>
    <w:basedOn w:val="121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1">
    <w:name w:val="Основной текст (10) + Не полужирный11"/>
    <w:basedOn w:val="101"/>
    <w:rsid w:val="00C43718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400">
    <w:name w:val="Основной текст + Курсив40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+ Курсив3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basedOn w:val="101"/>
    <w:rsid w:val="00C43718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29">
    <w:name w:val="Основной текст + Курсив29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1">
    <w:name w:val="Основной текст (12) + Не курсив11"/>
    <w:basedOn w:val="121"/>
    <w:rsid w:val="00C43718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28">
    <w:name w:val="Основной текст + Курсив28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5pt5">
    <w:name w:val="Основной текст + 7.5 pt5"/>
    <w:basedOn w:val="13"/>
    <w:rsid w:val="00C4371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7">
    <w:name w:val="Основной текст + Курсив27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6">
    <w:name w:val="Основной текст + Курсив1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51">
    <w:name w:val="Основной текст + Курсив25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40">
    <w:name w:val="Основной текст + Курсив24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+ Курсив23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31">
    <w:name w:val="Основной текст + Курсив13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3"/>
    <w:basedOn w:val="101"/>
    <w:rsid w:val="00C43718"/>
    <w:rPr>
      <w:rFonts w:cs="Times New Roman"/>
      <w:b w:val="0"/>
      <w:i/>
      <w:iCs/>
      <w:sz w:val="20"/>
      <w:szCs w:val="20"/>
      <w:shd w:val="clear" w:color="auto" w:fill="FFFFFF"/>
      <w:lang w:bidi="ar-SA"/>
    </w:rPr>
  </w:style>
  <w:style w:type="character" w:customStyle="1" w:styleId="221">
    <w:name w:val="Основной текст + Курсив22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1">
    <w:name w:val="Основной текст + Курсив20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90">
    <w:name w:val="Основной текст + Курсив19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5">
    <w:name w:val="Основной текст + Курсив10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1">
    <w:name w:val="Основной текст + Курсив9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 + Курсив8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0">
    <w:name w:val="Основной текст + Курсив6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+ Курсив7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13"/>
    <w:rsid w:val="00C4371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b">
    <w:name w:val="Символ нумерации"/>
    <w:rsid w:val="00C43718"/>
  </w:style>
  <w:style w:type="paragraph" w:customStyle="1" w:styleId="afc">
    <w:name w:val="Заголовок"/>
    <w:basedOn w:val="a"/>
    <w:next w:val="af"/>
    <w:rsid w:val="00C43718"/>
    <w:pPr>
      <w:keepNext/>
      <w:spacing w:before="240" w:after="120" w:line="240" w:lineRule="auto"/>
    </w:pPr>
    <w:rPr>
      <w:rFonts w:ascii="Liberation Sans" w:eastAsia="Droid Sans Fallback" w:hAnsi="Liberation Sans" w:cs="Lucida Sans"/>
      <w:sz w:val="28"/>
      <w:szCs w:val="28"/>
      <w:lang w:eastAsia="zh-CN"/>
    </w:rPr>
  </w:style>
  <w:style w:type="paragraph" w:styleId="afd">
    <w:name w:val="List"/>
    <w:basedOn w:val="af"/>
    <w:rsid w:val="00C43718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Lucida Sans"/>
      <w:sz w:val="20"/>
      <w:szCs w:val="20"/>
      <w:shd w:val="clear" w:color="auto" w:fill="FFFFFF"/>
    </w:rPr>
  </w:style>
  <w:style w:type="paragraph" w:styleId="afe">
    <w:name w:val="caption"/>
    <w:basedOn w:val="a"/>
    <w:qFormat/>
    <w:rsid w:val="00C43718"/>
    <w:pPr>
      <w:suppressLineNumbers/>
      <w:spacing w:before="120" w:after="120" w:line="240" w:lineRule="auto"/>
    </w:pPr>
    <w:rPr>
      <w:rFonts w:ascii="Times New Roman" w:eastAsia="Calibri" w:hAnsi="Times New Roman" w:cs="Lucida Sans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C43718"/>
    <w:pPr>
      <w:suppressLineNumbers/>
      <w:spacing w:after="0" w:line="240" w:lineRule="auto"/>
    </w:pPr>
    <w:rPr>
      <w:rFonts w:ascii="Times New Roman" w:eastAsia="Calibri" w:hAnsi="Times New Roman" w:cs="Lucida Sans"/>
      <w:sz w:val="24"/>
      <w:szCs w:val="24"/>
      <w:lang w:eastAsia="zh-CN"/>
    </w:rPr>
  </w:style>
  <w:style w:type="paragraph" w:customStyle="1" w:styleId="Style1">
    <w:name w:val="Style1"/>
    <w:basedOn w:val="a"/>
    <w:rsid w:val="00C43718"/>
    <w:pPr>
      <w:widowControl w:val="0"/>
      <w:autoSpaceDE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2">
    <w:name w:val="Заголовок №31"/>
    <w:basedOn w:val="a"/>
    <w:rsid w:val="00C43718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1410">
    <w:name w:val="Основной текст (14)1"/>
    <w:basedOn w:val="a"/>
    <w:rsid w:val="00C43718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paragraph" w:customStyle="1" w:styleId="83">
    <w:name w:val="Основной текст (8)"/>
    <w:basedOn w:val="a"/>
    <w:rsid w:val="00C43718"/>
    <w:pPr>
      <w:shd w:val="clear" w:color="auto" w:fill="FFFFFF"/>
      <w:spacing w:before="180"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20">
    <w:name w:val="Заголовок №10 (2)"/>
    <w:basedOn w:val="a"/>
    <w:rsid w:val="00C43718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 w:cs="Times New Roman"/>
      <w:b/>
      <w:i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"/>
    <w:rsid w:val="00C43718"/>
    <w:pPr>
      <w:shd w:val="clear" w:color="auto" w:fill="FFFFFF"/>
      <w:spacing w:before="60" w:after="60" w:line="240" w:lineRule="atLeast"/>
      <w:ind w:firstLine="540"/>
      <w:jc w:val="both"/>
    </w:pPr>
    <w:rPr>
      <w:rFonts w:ascii="Times New Roman" w:eastAsia="Times New Roman" w:hAnsi="Times New Roman" w:cs="Times New Roman"/>
      <w:b/>
      <w:i/>
      <w:sz w:val="20"/>
      <w:szCs w:val="20"/>
      <w:shd w:val="clear" w:color="auto" w:fill="FFFFFF"/>
    </w:rPr>
  </w:style>
  <w:style w:type="paragraph" w:customStyle="1" w:styleId="93">
    <w:name w:val="Заголовок №9"/>
    <w:basedOn w:val="a"/>
    <w:rsid w:val="00C43718"/>
    <w:pPr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a">
    <w:name w:val="Текст1"/>
    <w:basedOn w:val="a"/>
    <w:rsid w:val="00C437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R">
    <w:name w:val="NR"/>
    <w:basedOn w:val="a"/>
    <w:rsid w:val="00C43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34">
    <w:name w:val="Style34"/>
    <w:basedOn w:val="a"/>
    <w:rsid w:val="00C4371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7">
    <w:name w:val="Style37"/>
    <w:basedOn w:val="a"/>
    <w:rsid w:val="00C43718"/>
    <w:pPr>
      <w:widowControl w:val="0"/>
      <w:autoSpaceDE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Абзац списка1"/>
    <w:basedOn w:val="a"/>
    <w:rsid w:val="00C43718"/>
    <w:pPr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54">
    <w:name w:val="Основной текст (5)"/>
    <w:basedOn w:val="a"/>
    <w:rsid w:val="00C43718"/>
    <w:pPr>
      <w:shd w:val="clear" w:color="auto" w:fill="FFFFFF"/>
      <w:spacing w:after="3780" w:line="240" w:lineRule="atLeast"/>
      <w:jc w:val="center"/>
    </w:pPr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</w:rPr>
  </w:style>
  <w:style w:type="paragraph" w:customStyle="1" w:styleId="aff">
    <w:name w:val="Колонтитул"/>
    <w:basedOn w:val="a"/>
    <w:rsid w:val="00C4371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z w:val="15"/>
      <w:szCs w:val="15"/>
      <w:shd w:val="clear" w:color="auto" w:fill="FFFFFF"/>
    </w:rPr>
  </w:style>
  <w:style w:type="paragraph" w:customStyle="1" w:styleId="1010">
    <w:name w:val="Основной текст (10)1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paragraph" w:customStyle="1" w:styleId="122">
    <w:name w:val="Основной текст (12)"/>
    <w:basedOn w:val="a"/>
    <w:rsid w:val="00C43718"/>
    <w:pPr>
      <w:shd w:val="clear" w:color="auto" w:fill="FFFFFF"/>
      <w:spacing w:after="0" w:line="249" w:lineRule="exact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paragraph" w:customStyle="1" w:styleId="132">
    <w:name w:val="Основной текст (13)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mallCap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rsid w:val="00C437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rsid w:val="00C43718"/>
    <w:pPr>
      <w:shd w:val="clear" w:color="auto" w:fill="FFFFFF"/>
      <w:spacing w:before="1080" w:after="0" w:line="835" w:lineRule="exact"/>
      <w:jc w:val="right"/>
    </w:pPr>
    <w:rPr>
      <w:rFonts w:ascii="Times New Roman" w:eastAsia="Times New Roman" w:hAnsi="Times New Roman" w:cs="Times New Roman"/>
      <w:b/>
      <w:spacing w:val="-10"/>
      <w:sz w:val="52"/>
      <w:szCs w:val="52"/>
      <w:shd w:val="clear" w:color="auto" w:fill="FFFFFF"/>
    </w:rPr>
  </w:style>
  <w:style w:type="paragraph" w:customStyle="1" w:styleId="411">
    <w:name w:val="Заголовок №41"/>
    <w:basedOn w:val="a"/>
    <w:rsid w:val="00C43718"/>
    <w:pPr>
      <w:shd w:val="clear" w:color="auto" w:fill="FFFFFF"/>
      <w:spacing w:before="420" w:after="1080" w:line="240" w:lineRule="atLeast"/>
    </w:pPr>
    <w:rPr>
      <w:rFonts w:ascii="Times New Roman" w:eastAsia="Times New Roman" w:hAnsi="Times New Roman" w:cs="Times New Roman"/>
      <w:b/>
      <w:spacing w:val="-20"/>
      <w:sz w:val="87"/>
      <w:szCs w:val="87"/>
      <w:shd w:val="clear" w:color="auto" w:fill="FFFFFF"/>
    </w:rPr>
  </w:style>
  <w:style w:type="paragraph" w:customStyle="1" w:styleId="34">
    <w:name w:val="Основной текст (3)"/>
    <w:basedOn w:val="a"/>
    <w:rsid w:val="00C43718"/>
    <w:pPr>
      <w:shd w:val="clear" w:color="auto" w:fill="FFFFFF"/>
      <w:spacing w:before="960" w:after="420" w:line="566" w:lineRule="exact"/>
      <w:jc w:val="center"/>
    </w:pPr>
    <w:rPr>
      <w:rFonts w:ascii="Times New Roman" w:eastAsia="Times New Roman" w:hAnsi="Times New Roman" w:cs="Times New Roman"/>
      <w:b/>
      <w:sz w:val="51"/>
      <w:szCs w:val="51"/>
      <w:shd w:val="clear" w:color="auto" w:fill="FFFFFF"/>
    </w:rPr>
  </w:style>
  <w:style w:type="paragraph" w:customStyle="1" w:styleId="61">
    <w:name w:val="Основной текст (6)"/>
    <w:basedOn w:val="a"/>
    <w:rsid w:val="00C43718"/>
    <w:pPr>
      <w:shd w:val="clear" w:color="auto" w:fill="FFFFFF"/>
      <w:spacing w:before="600" w:after="420" w:line="485" w:lineRule="exact"/>
      <w:jc w:val="center"/>
    </w:pPr>
    <w:rPr>
      <w:rFonts w:ascii="Times New Roman" w:eastAsia="Times New Roman" w:hAnsi="Times New Roman" w:cs="Times New Roman"/>
      <w:b/>
      <w:sz w:val="43"/>
      <w:szCs w:val="43"/>
      <w:shd w:val="clear" w:color="auto" w:fill="FFFFFF"/>
    </w:rPr>
  </w:style>
  <w:style w:type="paragraph" w:customStyle="1" w:styleId="180">
    <w:name w:val="Основной текст (18)"/>
    <w:basedOn w:val="a"/>
    <w:rsid w:val="00C43718"/>
    <w:pPr>
      <w:shd w:val="clear" w:color="auto" w:fill="FFFFFF"/>
      <w:spacing w:before="600" w:after="0"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</w:rPr>
  </w:style>
  <w:style w:type="paragraph" w:customStyle="1" w:styleId="191">
    <w:name w:val="Основной текст (19)"/>
    <w:basedOn w:val="a"/>
    <w:rsid w:val="00C43718"/>
    <w:pPr>
      <w:shd w:val="clear" w:color="auto" w:fill="FFFFFF"/>
      <w:spacing w:before="1800" w:after="0" w:line="240" w:lineRule="atLeast"/>
    </w:pPr>
    <w:rPr>
      <w:rFonts w:ascii="CordiaUPC" w:eastAsia="Times New Roman" w:hAnsi="CordiaUPC" w:cs="CordiaUPC"/>
      <w:b/>
      <w:sz w:val="16"/>
      <w:szCs w:val="16"/>
      <w:shd w:val="clear" w:color="auto" w:fill="FFFFFF"/>
    </w:rPr>
  </w:style>
  <w:style w:type="paragraph" w:customStyle="1" w:styleId="202">
    <w:name w:val="Основной текст (20)"/>
    <w:basedOn w:val="a"/>
    <w:rsid w:val="00C43718"/>
    <w:pPr>
      <w:shd w:val="clear" w:color="auto" w:fill="FFFFFF"/>
      <w:spacing w:after="0" w:line="240" w:lineRule="atLeast"/>
    </w:pPr>
    <w:rPr>
      <w:rFonts w:ascii="Constantia" w:eastAsia="Times New Roman" w:hAnsi="Constantia" w:cs="Constantia"/>
      <w:sz w:val="20"/>
      <w:szCs w:val="20"/>
      <w:shd w:val="clear" w:color="auto" w:fill="FFFFFF"/>
    </w:rPr>
  </w:style>
  <w:style w:type="paragraph" w:customStyle="1" w:styleId="26">
    <w:name w:val="Абзац списка2"/>
    <w:basedOn w:val="a"/>
    <w:rsid w:val="00C43718"/>
    <w:pPr>
      <w:spacing w:after="0" w:line="240" w:lineRule="auto"/>
      <w:ind w:left="720"/>
    </w:pPr>
    <w:rPr>
      <w:rFonts w:ascii="Arial Unicode MS" w:eastAsia="Times New Roman" w:hAnsi="Arial Unicode MS" w:cs="Arial Unicode MS"/>
      <w:bCs/>
      <w:iCs/>
      <w:color w:val="000000"/>
      <w:sz w:val="24"/>
      <w:szCs w:val="24"/>
      <w:lang w:eastAsia="zh-CN"/>
    </w:rPr>
  </w:style>
  <w:style w:type="paragraph" w:customStyle="1" w:styleId="1c">
    <w:name w:val="Без интервала1"/>
    <w:rsid w:val="00C43718"/>
    <w:pPr>
      <w:suppressAutoHyphens/>
      <w:spacing w:after="0" w:line="240" w:lineRule="auto"/>
    </w:pPr>
    <w:rPr>
      <w:rFonts w:ascii="Arial Unicode MS" w:eastAsia="Times New Roman" w:hAnsi="Arial Unicode MS" w:cs="Arial Unicode MS"/>
      <w:bCs/>
      <w:iCs/>
      <w:color w:val="000000"/>
      <w:sz w:val="24"/>
      <w:szCs w:val="24"/>
      <w:lang w:eastAsia="zh-CN"/>
    </w:rPr>
  </w:style>
  <w:style w:type="paragraph" w:customStyle="1" w:styleId="2110">
    <w:name w:val="Основной текст (21)1"/>
    <w:basedOn w:val="a"/>
    <w:rsid w:val="00C43718"/>
    <w:pPr>
      <w:shd w:val="clear" w:color="auto" w:fill="FFFFFF"/>
      <w:spacing w:after="0" w:line="370" w:lineRule="exact"/>
      <w:ind w:hanging="1820"/>
      <w:jc w:val="both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2">
    <w:name w:val="Основной текст (22)"/>
    <w:basedOn w:val="a"/>
    <w:rsid w:val="00C43718"/>
    <w:pPr>
      <w:shd w:val="clear" w:color="auto" w:fill="FFFFFF"/>
      <w:spacing w:after="60" w:line="388" w:lineRule="exac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4">
    <w:name w:val="Заголовок №8"/>
    <w:basedOn w:val="a"/>
    <w:rsid w:val="00C4371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d">
    <w:name w:val="Оглавление1"/>
    <w:basedOn w:val="a"/>
    <w:rsid w:val="00C43718"/>
    <w:pPr>
      <w:shd w:val="clear" w:color="auto" w:fill="FFFFFF"/>
      <w:spacing w:before="180" w:after="180" w:line="240" w:lineRule="atLeast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52">
    <w:name w:val="Основной текст (25)"/>
    <w:basedOn w:val="a"/>
    <w:rsid w:val="00C43718"/>
    <w:pPr>
      <w:shd w:val="clear" w:color="auto" w:fill="FFFFFF"/>
      <w:spacing w:before="120" w:after="0" w:line="240" w:lineRule="atLeast"/>
    </w:pPr>
    <w:rPr>
      <w:rFonts w:ascii="MS Mincho" w:eastAsia="MS Mincho" w:hAnsi="MS Mincho" w:cs="Times New Roman"/>
      <w:b/>
      <w:bCs/>
      <w:spacing w:val="-20"/>
      <w:sz w:val="26"/>
      <w:szCs w:val="26"/>
      <w:shd w:val="clear" w:color="auto" w:fill="FFFFFF"/>
    </w:rPr>
  </w:style>
  <w:style w:type="paragraph" w:customStyle="1" w:styleId="aff0">
    <w:name w:val="Содержимое таблицы"/>
    <w:basedOn w:val="a"/>
    <w:rsid w:val="00C43718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C43718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C43718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Базовый"/>
    <w:rsid w:val="00C4371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2a">
    <w:name w:val="Заголовок №2_"/>
    <w:link w:val="2b"/>
    <w:locked/>
    <w:rsid w:val="00C43718"/>
    <w:rPr>
      <w:rFonts w:ascii="Century Schoolbook" w:hAnsi="Century Schoolbook"/>
      <w:sz w:val="29"/>
      <w:szCs w:val="29"/>
      <w:shd w:val="clear" w:color="auto" w:fill="FFFFFF"/>
    </w:rPr>
  </w:style>
  <w:style w:type="paragraph" w:customStyle="1" w:styleId="2b">
    <w:name w:val="Заголовок №2"/>
    <w:basedOn w:val="a"/>
    <w:link w:val="2a"/>
    <w:rsid w:val="00C43718"/>
    <w:pPr>
      <w:shd w:val="clear" w:color="auto" w:fill="FFFFFF"/>
      <w:spacing w:after="0" w:line="390" w:lineRule="exact"/>
      <w:outlineLvl w:val="1"/>
    </w:pPr>
    <w:rPr>
      <w:rFonts w:ascii="Century Schoolbook" w:hAnsi="Century Schoolbook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semiHidden/>
    <w:rsid w:val="00162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f4">
    <w:name w:val="Normal (Web)"/>
    <w:basedOn w:val="a"/>
    <w:uiPriority w:val="99"/>
    <w:rsid w:val="001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Subtitle"/>
    <w:basedOn w:val="a"/>
    <w:link w:val="aff6"/>
    <w:qFormat/>
    <w:rsid w:val="001622E8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f6">
    <w:name w:val="Подзаголовок Знак"/>
    <w:basedOn w:val="a0"/>
    <w:link w:val="aff5"/>
    <w:rsid w:val="001622E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ff7">
    <w:name w:val="page number"/>
    <w:basedOn w:val="a0"/>
    <w:rsid w:val="001622E8"/>
    <w:rPr>
      <w:rFonts w:cs="Times New Roman"/>
    </w:rPr>
  </w:style>
  <w:style w:type="paragraph" w:styleId="35">
    <w:name w:val="Body Text Indent 3"/>
    <w:basedOn w:val="a"/>
    <w:link w:val="37"/>
    <w:rsid w:val="001622E8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7">
    <w:name w:val="Основной текст с отступом 3 Знак"/>
    <w:basedOn w:val="a0"/>
    <w:link w:val="35"/>
    <w:rsid w:val="001622E8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2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62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622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622E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annotation text"/>
    <w:basedOn w:val="a"/>
    <w:link w:val="aff9"/>
    <w:semiHidden/>
    <w:rsid w:val="0016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9">
    <w:name w:val="Текст примечания Знак"/>
    <w:basedOn w:val="a0"/>
    <w:link w:val="aff8"/>
    <w:semiHidden/>
    <w:rsid w:val="001622E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Zag11">
    <w:name w:val="Zag_11"/>
    <w:rsid w:val="001622E8"/>
  </w:style>
  <w:style w:type="paragraph" w:customStyle="1" w:styleId="affa">
    <w:name w:val="А_основной"/>
    <w:basedOn w:val="a"/>
    <w:link w:val="affb"/>
    <w:qFormat/>
    <w:rsid w:val="001622E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b">
    <w:name w:val="А_основной Знак"/>
    <w:basedOn w:val="a0"/>
    <w:link w:val="affa"/>
    <w:rsid w:val="001622E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ParagraphStyle">
    <w:name w:val="Paragraph Style"/>
    <w:rsid w:val="001622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3">
    <w:name w:val="Font Style43"/>
    <w:basedOn w:val="a0"/>
    <w:rsid w:val="001622E8"/>
    <w:rPr>
      <w:rFonts w:ascii="Times New Roman" w:hAnsi="Times New Roman" w:cs="Times New Roman"/>
      <w:sz w:val="18"/>
      <w:szCs w:val="18"/>
    </w:rPr>
  </w:style>
  <w:style w:type="paragraph" w:customStyle="1" w:styleId="c16">
    <w:name w:val="c16"/>
    <w:basedOn w:val="a"/>
    <w:rsid w:val="00B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79C0"/>
  </w:style>
  <w:style w:type="character" w:customStyle="1" w:styleId="c21">
    <w:name w:val="c21"/>
    <w:basedOn w:val="a0"/>
    <w:rsid w:val="00B179C0"/>
  </w:style>
  <w:style w:type="paragraph" w:customStyle="1" w:styleId="c23">
    <w:name w:val="c23"/>
    <w:basedOn w:val="a"/>
    <w:rsid w:val="00B1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51BDA"/>
  </w:style>
  <w:style w:type="paragraph" w:customStyle="1" w:styleId="c9">
    <w:name w:val="c9"/>
    <w:basedOn w:val="a"/>
    <w:rsid w:val="00C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3B09"/>
  </w:style>
  <w:style w:type="paragraph" w:customStyle="1" w:styleId="c1">
    <w:name w:val="c1"/>
    <w:basedOn w:val="a"/>
    <w:rsid w:val="00C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locked/>
    <w:rsid w:val="001124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4">
    <w:name w:val="Font Style94"/>
    <w:uiPriority w:val="99"/>
    <w:rsid w:val="0011245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95">
    <w:name w:val="Font Style95"/>
    <w:uiPriority w:val="99"/>
    <w:rsid w:val="00E043A9"/>
    <w:rPr>
      <w:rFonts w:ascii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125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6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10" Type="http://schemas.openxmlformats.org/officeDocument/2006/relationships/hyperlink" Target="http://standart.edu.ru/catalog.aspx?CatalogId=26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7" TargetMode="External"/><Relationship Id="rId14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627D-3AE6-4994-B6F2-319146AB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37</Pages>
  <Words>12794</Words>
  <Characters>72932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user</cp:lastModifiedBy>
  <cp:revision>13</cp:revision>
  <cp:lastPrinted>2016-09-11T03:16:00Z</cp:lastPrinted>
  <dcterms:created xsi:type="dcterms:W3CDTF">2018-04-15T06:29:00Z</dcterms:created>
  <dcterms:modified xsi:type="dcterms:W3CDTF">2021-09-17T07:26:00Z</dcterms:modified>
</cp:coreProperties>
</file>